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B61" w:rsidRPr="000D195F" w:rsidRDefault="00A920D2" w:rsidP="00920B61">
      <w:pPr>
        <w:ind w:left="6372"/>
        <w:contextualSpacing/>
        <w:rPr>
          <w:rFonts w:ascii="Arial" w:hAnsi="Arial" w:cs="Arial"/>
          <w:color w:val="000000"/>
          <w:sz w:val="22"/>
          <w:szCs w:val="22"/>
        </w:rPr>
      </w:pPr>
      <w:r w:rsidRPr="000D195F">
        <w:rPr>
          <w:rFonts w:ascii="Arial" w:hAnsi="Arial" w:cs="Arial"/>
          <w:color w:val="000000"/>
          <w:sz w:val="22"/>
          <w:szCs w:val="22"/>
        </w:rPr>
        <w:t>…………………</w:t>
      </w:r>
      <w:r w:rsidR="00920B61" w:rsidRPr="000D195F">
        <w:rPr>
          <w:rFonts w:ascii="Arial" w:hAnsi="Arial" w:cs="Arial"/>
          <w:color w:val="000000"/>
          <w:sz w:val="22"/>
          <w:szCs w:val="22"/>
        </w:rPr>
        <w:t>.., ………………</w:t>
      </w:r>
    </w:p>
    <w:p w:rsidR="00920B61" w:rsidRPr="000D195F" w:rsidRDefault="00920B61" w:rsidP="00920B61">
      <w:pPr>
        <w:ind w:left="6372"/>
        <w:contextualSpacing/>
        <w:rPr>
          <w:rFonts w:ascii="Arial" w:hAnsi="Arial" w:cs="Arial"/>
          <w:color w:val="000000"/>
          <w:sz w:val="16"/>
          <w:szCs w:val="22"/>
        </w:rPr>
      </w:pPr>
      <w:r w:rsidRPr="000D195F">
        <w:rPr>
          <w:rFonts w:ascii="Arial" w:hAnsi="Arial" w:cs="Arial"/>
          <w:color w:val="000000"/>
          <w:sz w:val="16"/>
          <w:szCs w:val="22"/>
        </w:rPr>
        <w:t xml:space="preserve">        miejscowość</w:t>
      </w:r>
      <w:r w:rsidR="00A920D2" w:rsidRPr="000D195F">
        <w:rPr>
          <w:rFonts w:ascii="Arial" w:hAnsi="Arial" w:cs="Arial"/>
          <w:color w:val="000000"/>
          <w:sz w:val="16"/>
          <w:szCs w:val="22"/>
        </w:rPr>
        <w:t xml:space="preserve">                   </w:t>
      </w:r>
      <w:r w:rsidRPr="000D195F">
        <w:rPr>
          <w:rFonts w:ascii="Arial" w:hAnsi="Arial" w:cs="Arial"/>
          <w:color w:val="000000"/>
          <w:sz w:val="16"/>
          <w:szCs w:val="22"/>
        </w:rPr>
        <w:t xml:space="preserve">   data</w:t>
      </w:r>
    </w:p>
    <w:p w:rsidR="00920B61" w:rsidRDefault="00920B61" w:rsidP="00920B61">
      <w:pPr>
        <w:pStyle w:val="Akapitzlist"/>
        <w:widowControl w:val="0"/>
        <w:suppressAutoHyphens/>
        <w:spacing w:after="0" w:line="360" w:lineRule="auto"/>
        <w:ind w:left="0"/>
        <w:rPr>
          <w:rFonts w:ascii="Arial" w:hAnsi="Arial" w:cs="Arial"/>
          <w:b/>
          <w:color w:val="000000"/>
          <w:sz w:val="14"/>
        </w:rPr>
      </w:pPr>
    </w:p>
    <w:p w:rsidR="00363938" w:rsidRDefault="00363938" w:rsidP="00920B61">
      <w:pPr>
        <w:pStyle w:val="Akapitzlist"/>
        <w:widowControl w:val="0"/>
        <w:suppressAutoHyphens/>
        <w:spacing w:after="0" w:line="360" w:lineRule="auto"/>
        <w:ind w:left="0"/>
        <w:rPr>
          <w:rFonts w:ascii="Arial" w:hAnsi="Arial" w:cs="Arial"/>
          <w:b/>
          <w:color w:val="000000"/>
          <w:sz w:val="14"/>
        </w:rPr>
      </w:pPr>
    </w:p>
    <w:p w:rsidR="00363938" w:rsidRPr="00363938" w:rsidRDefault="00363938" w:rsidP="00363938">
      <w:pPr>
        <w:keepNext/>
        <w:widowControl w:val="0"/>
        <w:numPr>
          <w:ilvl w:val="1"/>
          <w:numId w:val="2"/>
        </w:numPr>
        <w:shd w:val="clear" w:color="auto" w:fill="D9D9D9"/>
        <w:tabs>
          <w:tab w:val="left" w:pos="576"/>
        </w:tabs>
        <w:suppressAutoHyphens/>
        <w:spacing w:line="360" w:lineRule="auto"/>
        <w:jc w:val="center"/>
        <w:rPr>
          <w:rFonts w:ascii="Arial" w:eastAsia="Calibri" w:hAnsi="Arial" w:cs="Arial"/>
          <w:color w:val="000000"/>
          <w:szCs w:val="22"/>
          <w:lang w:eastAsia="ar-SA"/>
        </w:rPr>
      </w:pPr>
      <w:r w:rsidRPr="00363938">
        <w:rPr>
          <w:rFonts w:ascii="Arial" w:eastAsia="Calibri" w:hAnsi="Arial" w:cs="Arial"/>
          <w:b/>
          <w:color w:val="000000"/>
          <w:szCs w:val="22"/>
          <w:u w:val="single"/>
          <w:lang w:eastAsia="ar-SA"/>
        </w:rPr>
        <w:t>OŚWIADCZENIE WYKONAWCY</w:t>
      </w:r>
    </w:p>
    <w:p w:rsidR="00363938" w:rsidRPr="00363938" w:rsidRDefault="00363938" w:rsidP="00363938">
      <w:pPr>
        <w:keepNext/>
        <w:widowControl w:val="0"/>
        <w:numPr>
          <w:ilvl w:val="1"/>
          <w:numId w:val="2"/>
        </w:numPr>
        <w:shd w:val="clear" w:color="auto" w:fill="D9D9D9"/>
        <w:tabs>
          <w:tab w:val="left" w:pos="576"/>
        </w:tabs>
        <w:suppressAutoHyphens/>
        <w:spacing w:line="360" w:lineRule="auto"/>
        <w:jc w:val="center"/>
        <w:rPr>
          <w:rFonts w:ascii="Arial" w:eastAsia="Calibri" w:hAnsi="Arial" w:cs="Arial"/>
          <w:color w:val="000000"/>
          <w:szCs w:val="22"/>
          <w:lang w:eastAsia="ar-SA"/>
        </w:rPr>
      </w:pPr>
      <w:r w:rsidRPr="00363938">
        <w:rPr>
          <w:rFonts w:ascii="Arial" w:eastAsia="Calibri" w:hAnsi="Arial" w:cs="Arial"/>
          <w:b/>
          <w:color w:val="000000"/>
          <w:szCs w:val="22"/>
          <w:u w:val="single"/>
          <w:lang w:eastAsia="ar-SA"/>
        </w:rPr>
        <w:t>O PRZYNALEŻNOŚCI LUB BRAKU PRZYNALEŻNOŚCI DO TEJ SAMEJ GRUPY KAPITAŁOWEJ,</w:t>
      </w:r>
      <w:r w:rsidRPr="00363938">
        <w:rPr>
          <w:rFonts w:ascii="Arial" w:eastAsia="Calibri" w:hAnsi="Arial" w:cs="Arial"/>
          <w:b/>
          <w:color w:val="000000"/>
          <w:szCs w:val="22"/>
          <w:u w:val="single"/>
          <w:lang w:eastAsia="ar-SA"/>
        </w:rPr>
        <w:br/>
        <w:t>O KTÓREJ MOWA W ART. 108 ust.1 pkt. 5 USTAWY P.Z.P.</w:t>
      </w:r>
      <w:r w:rsidR="0035220C">
        <w:rPr>
          <w:rFonts w:ascii="Arial" w:eastAsia="Calibri" w:hAnsi="Arial" w:cs="Arial"/>
          <w:b/>
          <w:color w:val="000000"/>
          <w:szCs w:val="22"/>
          <w:u w:val="single"/>
          <w:lang w:eastAsia="ar-SA"/>
        </w:rPr>
        <w:t xml:space="preserve"> z dnia 11 września 2019r.</w:t>
      </w:r>
    </w:p>
    <w:p w:rsidR="00363938" w:rsidRPr="00363938" w:rsidRDefault="00363938" w:rsidP="00363938">
      <w:pPr>
        <w:keepNext/>
        <w:widowControl w:val="0"/>
        <w:numPr>
          <w:ilvl w:val="1"/>
          <w:numId w:val="2"/>
        </w:numPr>
        <w:shd w:val="clear" w:color="auto" w:fill="D9D9D9"/>
        <w:tabs>
          <w:tab w:val="left" w:pos="576"/>
        </w:tabs>
        <w:suppressAutoHyphens/>
        <w:spacing w:line="360" w:lineRule="auto"/>
        <w:jc w:val="center"/>
        <w:rPr>
          <w:rFonts w:ascii="Arial" w:eastAsia="Calibri" w:hAnsi="Arial" w:cs="Arial"/>
          <w:i/>
          <w:color w:val="000000"/>
          <w:sz w:val="18"/>
          <w:szCs w:val="22"/>
          <w:lang w:eastAsia="ar-SA"/>
        </w:rPr>
      </w:pPr>
      <w:r w:rsidRPr="00363938">
        <w:rPr>
          <w:rFonts w:ascii="Arial" w:eastAsia="Calibri" w:hAnsi="Arial" w:cs="Arial"/>
          <w:i/>
          <w:color w:val="000000"/>
          <w:sz w:val="18"/>
          <w:szCs w:val="22"/>
          <w:u w:val="single"/>
          <w:lang w:eastAsia="ar-SA"/>
        </w:rPr>
        <w:t xml:space="preserve">(oświadczenia nie należy </w:t>
      </w:r>
      <w:r w:rsidR="00EF4F29">
        <w:rPr>
          <w:rFonts w:ascii="Arial" w:eastAsia="Calibri" w:hAnsi="Arial" w:cs="Arial"/>
          <w:i/>
          <w:color w:val="000000"/>
          <w:sz w:val="18"/>
          <w:szCs w:val="22"/>
          <w:u w:val="single"/>
          <w:lang w:eastAsia="ar-SA"/>
        </w:rPr>
        <w:t>składać wraz z ofertą **)</w:t>
      </w:r>
      <w:r w:rsidRPr="00363938">
        <w:rPr>
          <w:rFonts w:ascii="Arial" w:eastAsia="Calibri" w:hAnsi="Arial" w:cs="Arial"/>
          <w:i/>
          <w:color w:val="000000"/>
          <w:sz w:val="18"/>
          <w:szCs w:val="22"/>
          <w:u w:val="single"/>
          <w:lang w:eastAsia="ar-SA"/>
        </w:rPr>
        <w:t xml:space="preserve"> </w:t>
      </w:r>
    </w:p>
    <w:p w:rsidR="00363938" w:rsidRPr="000D195F" w:rsidRDefault="00363938" w:rsidP="00920B61">
      <w:pPr>
        <w:pStyle w:val="Akapitzlist"/>
        <w:widowControl w:val="0"/>
        <w:suppressAutoHyphens/>
        <w:spacing w:after="0" w:line="360" w:lineRule="auto"/>
        <w:ind w:left="0"/>
        <w:rPr>
          <w:rFonts w:ascii="Arial" w:hAnsi="Arial" w:cs="Arial"/>
          <w:b/>
          <w:color w:val="000000"/>
          <w:sz w:val="14"/>
        </w:rPr>
      </w:pPr>
    </w:p>
    <w:p w:rsidR="006376FE" w:rsidRPr="00104DCA" w:rsidRDefault="006376FE" w:rsidP="006376FE">
      <w:pPr>
        <w:spacing w:after="200" w:line="360" w:lineRule="auto"/>
        <w:contextualSpacing/>
        <w:jc w:val="center"/>
        <w:rPr>
          <w:rFonts w:ascii="Arial" w:eastAsia="Calibri" w:hAnsi="Arial" w:cs="Arial"/>
          <w:b/>
          <w:bCs/>
          <w:color w:val="000000"/>
          <w:sz w:val="2"/>
          <w:szCs w:val="22"/>
          <w:lang w:eastAsia="en-US"/>
        </w:rPr>
      </w:pPr>
    </w:p>
    <w:p w:rsidR="0035220C" w:rsidRDefault="0035220C" w:rsidP="009D2E3A">
      <w:pPr>
        <w:widowControl w:val="0"/>
        <w:tabs>
          <w:tab w:val="left" w:pos="2840"/>
        </w:tabs>
        <w:autoSpaceDE w:val="0"/>
        <w:spacing w:line="276" w:lineRule="auto"/>
        <w:jc w:val="both"/>
        <w:rPr>
          <w:rFonts w:ascii="Arial" w:hAnsi="Arial" w:cs="Arial"/>
          <w:b/>
          <w:color w:val="000000"/>
          <w:szCs w:val="22"/>
        </w:rPr>
      </w:pPr>
      <w:r>
        <w:rPr>
          <w:rFonts w:ascii="Arial" w:eastAsia="Calibri" w:hAnsi="Arial" w:cs="Arial"/>
          <w:bCs/>
          <w:color w:val="000000"/>
          <w:szCs w:val="22"/>
          <w:lang w:eastAsia="en-US"/>
        </w:rPr>
        <w:t xml:space="preserve">                 </w:t>
      </w:r>
      <w:r w:rsidR="003B03BE" w:rsidRPr="000D195F">
        <w:rPr>
          <w:rFonts w:ascii="Arial" w:eastAsia="Calibri" w:hAnsi="Arial" w:cs="Arial"/>
          <w:bCs/>
          <w:color w:val="000000"/>
          <w:szCs w:val="22"/>
          <w:lang w:eastAsia="en-US"/>
        </w:rPr>
        <w:t>U</w:t>
      </w:r>
      <w:r w:rsidR="006376FE" w:rsidRPr="000D195F">
        <w:rPr>
          <w:rFonts w:ascii="Arial" w:eastAsia="Calibri" w:hAnsi="Arial" w:cs="Arial"/>
          <w:bCs/>
          <w:color w:val="000000"/>
          <w:szCs w:val="22"/>
          <w:lang w:eastAsia="en-US"/>
        </w:rPr>
        <w:t xml:space="preserve">biegając się o udzielenie zamówienia publicznego, </w:t>
      </w:r>
      <w:r w:rsidR="003B03BE" w:rsidRPr="000D195F">
        <w:rPr>
          <w:rFonts w:ascii="Arial" w:eastAsia="Calibri" w:hAnsi="Arial" w:cs="Arial"/>
          <w:bCs/>
          <w:color w:val="000000"/>
          <w:szCs w:val="22"/>
          <w:lang w:eastAsia="en-US"/>
        </w:rPr>
        <w:t xml:space="preserve">którego przedmiotem jest </w:t>
      </w:r>
      <w:r w:rsidR="006376FE" w:rsidRPr="000D195F">
        <w:rPr>
          <w:rFonts w:ascii="Arial" w:eastAsia="Calibri" w:hAnsi="Arial" w:cs="Arial"/>
          <w:bCs/>
          <w:color w:val="000000"/>
          <w:szCs w:val="22"/>
          <w:lang w:eastAsia="en-US"/>
        </w:rPr>
        <w:t>pn.:</w:t>
      </w:r>
      <w:r w:rsidR="00126FF6" w:rsidRPr="000D195F">
        <w:rPr>
          <w:rFonts w:ascii="Arial" w:hAnsi="Arial" w:cs="Arial"/>
          <w:b/>
          <w:color w:val="000000"/>
          <w:szCs w:val="22"/>
        </w:rPr>
        <w:t xml:space="preserve"> </w:t>
      </w:r>
    </w:p>
    <w:p w:rsidR="006376FE" w:rsidRPr="000D195F" w:rsidRDefault="0035220C" w:rsidP="009D2E3A">
      <w:pPr>
        <w:widowControl w:val="0"/>
        <w:tabs>
          <w:tab w:val="left" w:pos="2840"/>
        </w:tabs>
        <w:autoSpaceDE w:val="0"/>
        <w:spacing w:line="276" w:lineRule="auto"/>
        <w:jc w:val="both"/>
        <w:rPr>
          <w:rFonts w:ascii="Arial" w:hAnsi="Arial" w:cs="Arial"/>
          <w:bCs/>
          <w:color w:val="000000"/>
          <w:szCs w:val="28"/>
        </w:rPr>
      </w:pPr>
      <w:r>
        <w:rPr>
          <w:rFonts w:ascii="Arial" w:hAnsi="Arial" w:cs="Arial"/>
          <w:b/>
          <w:color w:val="000000"/>
          <w:szCs w:val="22"/>
        </w:rPr>
        <w:t xml:space="preserve">                                      </w:t>
      </w:r>
      <w:r w:rsidR="00A153F2" w:rsidRPr="00A153F2">
        <w:rPr>
          <w:rFonts w:ascii="Arial" w:hAnsi="Arial" w:cs="Arial"/>
          <w:b/>
          <w:color w:val="000000"/>
          <w:szCs w:val="22"/>
        </w:rPr>
        <w:t>„</w:t>
      </w:r>
      <w:r w:rsidR="009D2E3A" w:rsidRPr="009D2E3A">
        <w:rPr>
          <w:rFonts w:eastAsiaTheme="minorHAnsi"/>
          <w:b/>
          <w:lang w:eastAsia="en-US"/>
        </w:rPr>
        <w:t>Budowa Stacji Uzdatniania Wody w Miejscowości Lubatka</w:t>
      </w:r>
      <w:r>
        <w:rPr>
          <w:rFonts w:eastAsiaTheme="minorHAnsi"/>
          <w:b/>
          <w:lang w:eastAsia="en-US"/>
        </w:rPr>
        <w:t>”</w:t>
      </w:r>
      <w:r w:rsidR="003B03BE" w:rsidRPr="000D195F">
        <w:rPr>
          <w:rFonts w:ascii="Arial" w:hAnsi="Arial" w:cs="Arial"/>
          <w:color w:val="000000"/>
          <w:szCs w:val="22"/>
        </w:rPr>
        <w:t xml:space="preserve"> </w:t>
      </w:r>
    </w:p>
    <w:p w:rsidR="003B03BE" w:rsidRPr="000D195F" w:rsidRDefault="00920B61" w:rsidP="003B03BE">
      <w:pPr>
        <w:spacing w:after="200" w:line="360" w:lineRule="auto"/>
        <w:jc w:val="center"/>
        <w:rPr>
          <w:rFonts w:ascii="Arial" w:eastAsia="Calibri" w:hAnsi="Arial" w:cs="Arial"/>
          <w:b/>
          <w:bCs/>
          <w:color w:val="000000"/>
          <w:szCs w:val="22"/>
          <w:lang w:eastAsia="en-US"/>
        </w:rPr>
      </w:pPr>
      <w:r w:rsidRPr="000D195F">
        <w:rPr>
          <w:rFonts w:ascii="Arial" w:eastAsia="Calibri" w:hAnsi="Arial" w:cs="Arial"/>
          <w:b/>
          <w:bCs/>
          <w:color w:val="000000"/>
          <w:szCs w:val="22"/>
          <w:lang w:eastAsia="en-US"/>
        </w:rPr>
        <w:t>oświadcza</w:t>
      </w:r>
      <w:r w:rsidR="003B03BE" w:rsidRPr="000D195F">
        <w:rPr>
          <w:rFonts w:ascii="Arial" w:eastAsia="Calibri" w:hAnsi="Arial" w:cs="Arial"/>
          <w:b/>
          <w:bCs/>
          <w:color w:val="000000"/>
          <w:szCs w:val="22"/>
          <w:lang w:eastAsia="en-US"/>
        </w:rPr>
        <w:t>m</w:t>
      </w:r>
      <w:r w:rsidR="006376FE" w:rsidRPr="000D195F">
        <w:rPr>
          <w:rFonts w:ascii="Arial" w:eastAsia="Calibri" w:hAnsi="Arial" w:cs="Arial"/>
          <w:b/>
          <w:bCs/>
          <w:color w:val="000000"/>
          <w:szCs w:val="22"/>
          <w:lang w:eastAsia="en-US"/>
        </w:rPr>
        <w:t xml:space="preserve">, że </w:t>
      </w:r>
    </w:p>
    <w:p w:rsidR="003B03BE" w:rsidRPr="000D195F" w:rsidRDefault="003B03BE" w:rsidP="003B03BE">
      <w:pPr>
        <w:spacing w:after="200" w:line="360" w:lineRule="auto"/>
        <w:jc w:val="both"/>
        <w:rPr>
          <w:rFonts w:ascii="Arial" w:eastAsia="Calibri" w:hAnsi="Arial" w:cs="Arial"/>
          <w:color w:val="000000"/>
          <w:szCs w:val="22"/>
          <w:lang w:eastAsia="en-US"/>
        </w:rPr>
      </w:pPr>
      <w:r w:rsidRPr="000D195F">
        <w:rPr>
          <w:rFonts w:ascii="Arial" w:eastAsia="Calibri" w:hAnsi="Arial" w:cs="Arial"/>
          <w:color w:val="000000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:rsidR="003B03BE" w:rsidRPr="000D195F" w:rsidRDefault="003B03BE" w:rsidP="003B03BE">
      <w:pPr>
        <w:spacing w:after="200" w:line="360" w:lineRule="auto"/>
        <w:jc w:val="both"/>
        <w:rPr>
          <w:rFonts w:ascii="Arial" w:eastAsia="Calibri" w:hAnsi="Arial" w:cs="Arial"/>
          <w:color w:val="000000"/>
          <w:szCs w:val="22"/>
          <w:lang w:eastAsia="en-US"/>
        </w:rPr>
      </w:pPr>
      <w:r w:rsidRPr="000D195F">
        <w:rPr>
          <w:rFonts w:ascii="Arial" w:eastAsia="Calibri" w:hAnsi="Arial" w:cs="Arial"/>
          <w:color w:val="000000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:rsidR="003B03BE" w:rsidRPr="000D195F" w:rsidRDefault="003B03BE" w:rsidP="003B03BE">
      <w:pPr>
        <w:spacing w:after="200" w:line="360" w:lineRule="auto"/>
        <w:contextualSpacing/>
        <w:jc w:val="both"/>
        <w:rPr>
          <w:rFonts w:ascii="Arial" w:eastAsia="Calibri" w:hAnsi="Arial" w:cs="Arial"/>
          <w:color w:val="000000"/>
          <w:szCs w:val="22"/>
          <w:lang w:eastAsia="en-US"/>
        </w:rPr>
      </w:pPr>
      <w:r w:rsidRPr="000D195F">
        <w:rPr>
          <w:rFonts w:ascii="Arial" w:eastAsia="Calibri" w:hAnsi="Arial" w:cs="Arial"/>
          <w:color w:val="000000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:rsidR="003B03BE" w:rsidRPr="000D195F" w:rsidRDefault="003B03BE" w:rsidP="003B03BE">
      <w:pPr>
        <w:spacing w:after="200" w:line="360" w:lineRule="auto"/>
        <w:contextualSpacing/>
        <w:jc w:val="center"/>
        <w:rPr>
          <w:rFonts w:ascii="Arial" w:eastAsia="Calibri" w:hAnsi="Arial" w:cs="Arial"/>
          <w:i/>
          <w:iCs/>
          <w:color w:val="000000"/>
          <w:sz w:val="14"/>
          <w:szCs w:val="22"/>
          <w:lang w:eastAsia="en-US"/>
        </w:rPr>
      </w:pPr>
      <w:r w:rsidRPr="000D195F">
        <w:rPr>
          <w:rFonts w:ascii="Arial" w:eastAsia="Calibri" w:hAnsi="Arial" w:cs="Arial"/>
          <w:i/>
          <w:iCs/>
          <w:color w:val="000000"/>
          <w:sz w:val="14"/>
          <w:szCs w:val="22"/>
          <w:lang w:eastAsia="en-US"/>
        </w:rPr>
        <w:t>(nazwa/firma Wykonawcy)</w:t>
      </w:r>
    </w:p>
    <w:p w:rsidR="003B03BE" w:rsidRPr="000D195F" w:rsidRDefault="003B03BE" w:rsidP="00B84989">
      <w:pPr>
        <w:spacing w:after="200" w:line="360" w:lineRule="auto"/>
        <w:rPr>
          <w:rFonts w:ascii="Arial" w:eastAsia="Calibri" w:hAnsi="Arial" w:cs="Arial"/>
          <w:color w:val="000000"/>
          <w:sz w:val="2"/>
          <w:szCs w:val="22"/>
          <w:lang w:eastAsia="en-US"/>
        </w:rPr>
      </w:pPr>
    </w:p>
    <w:p w:rsidR="006376FE" w:rsidRPr="000D195F" w:rsidRDefault="003B03BE" w:rsidP="006B326B">
      <w:pPr>
        <w:numPr>
          <w:ilvl w:val="0"/>
          <w:numId w:val="3"/>
        </w:numPr>
        <w:suppressAutoHyphens/>
        <w:spacing w:after="200" w:line="360" w:lineRule="auto"/>
        <w:jc w:val="both"/>
        <w:rPr>
          <w:rFonts w:ascii="Arial" w:eastAsia="Calibri" w:hAnsi="Arial" w:cs="Arial"/>
          <w:color w:val="000000"/>
          <w:szCs w:val="22"/>
          <w:lang w:eastAsia="en-US"/>
        </w:rPr>
      </w:pPr>
      <w:r w:rsidRPr="000D195F">
        <w:rPr>
          <w:rFonts w:ascii="Arial" w:eastAsia="Calibri" w:hAnsi="Arial" w:cs="Arial"/>
          <w:color w:val="000000"/>
          <w:szCs w:val="22"/>
          <w:lang w:eastAsia="en-US"/>
        </w:rPr>
        <w:t>nie należę/-my</w:t>
      </w:r>
      <w:r w:rsidR="006376FE" w:rsidRPr="000D195F">
        <w:rPr>
          <w:rFonts w:ascii="Arial" w:eastAsia="Calibri" w:hAnsi="Arial" w:cs="Arial"/>
          <w:color w:val="000000"/>
          <w:szCs w:val="22"/>
          <w:lang w:eastAsia="en-US"/>
        </w:rPr>
        <w:t xml:space="preserve"> do grupy kapitałowej*, w rozumieniu ustawy z dnia 16 lutego 2007 r. o ochronie konkurencji i konsume</w:t>
      </w:r>
      <w:r w:rsidRPr="000D195F">
        <w:rPr>
          <w:rFonts w:ascii="Arial" w:eastAsia="Calibri" w:hAnsi="Arial" w:cs="Arial"/>
          <w:color w:val="000000"/>
          <w:szCs w:val="22"/>
          <w:lang w:eastAsia="en-US"/>
        </w:rPr>
        <w:t>ntów</w:t>
      </w:r>
      <w:r w:rsidR="00EF4F29">
        <w:rPr>
          <w:rFonts w:ascii="Arial" w:eastAsia="Calibri" w:hAnsi="Arial" w:cs="Arial"/>
          <w:color w:val="000000"/>
          <w:szCs w:val="22"/>
          <w:lang w:eastAsia="en-US"/>
        </w:rPr>
        <w:t xml:space="preserve"> </w:t>
      </w:r>
      <w:r w:rsidR="00EF4F29" w:rsidRPr="00EF4F29">
        <w:rPr>
          <w:rFonts w:eastAsia="Calibri"/>
          <w:color w:val="000000"/>
          <w:lang w:eastAsia="en-US"/>
        </w:rPr>
        <w:t>(</w:t>
      </w:r>
      <w:r w:rsidRPr="00EF4F29">
        <w:rPr>
          <w:rFonts w:eastAsia="Calibri"/>
          <w:color w:val="000000"/>
          <w:lang w:eastAsia="en-US"/>
        </w:rPr>
        <w:t xml:space="preserve"> </w:t>
      </w:r>
      <w:proofErr w:type="spellStart"/>
      <w:r w:rsidR="00EF4F29" w:rsidRPr="00EF4F29">
        <w:rPr>
          <w:color w:val="333333"/>
          <w:shd w:val="clear" w:color="auto" w:fill="FFFFFF"/>
        </w:rPr>
        <w:t>t.j</w:t>
      </w:r>
      <w:proofErr w:type="spellEnd"/>
      <w:r w:rsidR="00EF4F29" w:rsidRPr="00EF4F29">
        <w:rPr>
          <w:color w:val="333333"/>
          <w:shd w:val="clear" w:color="auto" w:fill="FFFFFF"/>
        </w:rPr>
        <w:t>. Dz. U. z 2021 r. poz. 275).</w:t>
      </w:r>
      <w:r w:rsidRPr="00EF4F29">
        <w:rPr>
          <w:rFonts w:eastAsia="Calibri"/>
          <w:color w:val="000000"/>
          <w:lang w:eastAsia="en-US"/>
        </w:rPr>
        <w:t>, z</w:t>
      </w:r>
      <w:r w:rsidRPr="000D195F">
        <w:rPr>
          <w:rFonts w:ascii="Arial" w:eastAsia="Calibri" w:hAnsi="Arial" w:cs="Arial"/>
          <w:color w:val="000000"/>
          <w:szCs w:val="22"/>
          <w:lang w:eastAsia="en-US"/>
        </w:rPr>
        <w:t xml:space="preserve"> żadnym z pozostałych Wykonaw</w:t>
      </w:r>
      <w:r w:rsidR="00137098" w:rsidRPr="000D195F">
        <w:rPr>
          <w:rFonts w:ascii="Arial" w:eastAsia="Calibri" w:hAnsi="Arial" w:cs="Arial"/>
          <w:color w:val="000000"/>
          <w:szCs w:val="22"/>
          <w:lang w:eastAsia="en-US"/>
        </w:rPr>
        <w:t>ców, którzy złożyli oferty w przedmiotowym</w:t>
      </w:r>
      <w:r w:rsidRPr="000D195F">
        <w:rPr>
          <w:rFonts w:ascii="Arial" w:eastAsia="Calibri" w:hAnsi="Arial" w:cs="Arial"/>
          <w:color w:val="000000"/>
          <w:szCs w:val="22"/>
          <w:lang w:eastAsia="en-US"/>
        </w:rPr>
        <w:t xml:space="preserve"> postępowaniu</w:t>
      </w:r>
    </w:p>
    <w:p w:rsidR="006376FE" w:rsidRPr="000D195F" w:rsidRDefault="006376FE" w:rsidP="006B326B">
      <w:pPr>
        <w:numPr>
          <w:ilvl w:val="0"/>
          <w:numId w:val="3"/>
        </w:numPr>
        <w:suppressAutoHyphens/>
        <w:spacing w:after="200" w:line="360" w:lineRule="auto"/>
        <w:jc w:val="both"/>
        <w:rPr>
          <w:rFonts w:ascii="Arial" w:hAnsi="Arial" w:cs="Arial"/>
          <w:color w:val="000000"/>
          <w:szCs w:val="22"/>
          <w:lang w:eastAsia="en-US"/>
        </w:rPr>
      </w:pPr>
      <w:r w:rsidRPr="000D195F">
        <w:rPr>
          <w:rFonts w:ascii="Arial" w:eastAsia="Calibri" w:hAnsi="Arial" w:cs="Arial"/>
          <w:color w:val="000000"/>
          <w:szCs w:val="22"/>
          <w:lang w:eastAsia="en-US"/>
        </w:rPr>
        <w:t>na</w:t>
      </w:r>
      <w:r w:rsidR="003B03BE" w:rsidRPr="000D195F">
        <w:rPr>
          <w:rFonts w:ascii="Arial" w:eastAsia="Calibri" w:hAnsi="Arial" w:cs="Arial"/>
          <w:color w:val="000000"/>
          <w:szCs w:val="22"/>
          <w:lang w:eastAsia="en-US"/>
        </w:rPr>
        <w:t>leżę/-my</w:t>
      </w:r>
      <w:r w:rsidRPr="000D195F">
        <w:rPr>
          <w:rFonts w:ascii="Arial" w:eastAsia="Calibri" w:hAnsi="Arial" w:cs="Arial"/>
          <w:color w:val="000000"/>
          <w:szCs w:val="22"/>
          <w:lang w:eastAsia="en-US"/>
        </w:rPr>
        <w:t xml:space="preserve"> do grupy kapitałowej*, w rozumieniu ustawy z dnia 16 lutego 2007 r. o ochronie konkurencji i konsume</w:t>
      </w:r>
      <w:r w:rsidR="00126FF6" w:rsidRPr="000D195F">
        <w:rPr>
          <w:rFonts w:ascii="Arial" w:eastAsia="Calibri" w:hAnsi="Arial" w:cs="Arial"/>
          <w:color w:val="000000"/>
          <w:szCs w:val="22"/>
          <w:lang w:eastAsia="en-US"/>
        </w:rPr>
        <w:t xml:space="preserve">ntów </w:t>
      </w:r>
      <w:r w:rsidR="00EF4F29" w:rsidRPr="00EF4F29">
        <w:rPr>
          <w:rFonts w:eastAsia="Calibri"/>
          <w:color w:val="000000"/>
          <w:lang w:eastAsia="en-US"/>
        </w:rPr>
        <w:t>(</w:t>
      </w:r>
      <w:proofErr w:type="spellStart"/>
      <w:r w:rsidR="00EF4F29" w:rsidRPr="00EF4F29">
        <w:rPr>
          <w:color w:val="333333"/>
          <w:shd w:val="clear" w:color="auto" w:fill="FFFFFF"/>
        </w:rPr>
        <w:t>t.j</w:t>
      </w:r>
      <w:proofErr w:type="spellEnd"/>
      <w:r w:rsidR="00EF4F29" w:rsidRPr="00EF4F29">
        <w:rPr>
          <w:color w:val="333333"/>
          <w:shd w:val="clear" w:color="auto" w:fill="FFFFFF"/>
        </w:rPr>
        <w:t>. Dz. U. z 2021 r. poz. 275</w:t>
      </w:r>
      <w:r w:rsidR="00EF4F29">
        <w:rPr>
          <w:rFonts w:ascii="Arial" w:hAnsi="Arial" w:cs="Arial"/>
          <w:color w:val="333333"/>
          <w:sz w:val="18"/>
          <w:szCs w:val="18"/>
          <w:shd w:val="clear" w:color="auto" w:fill="FFFFFF"/>
        </w:rPr>
        <w:t>)</w:t>
      </w:r>
      <w:r w:rsidR="00EF4F29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="003B03BE" w:rsidRPr="000D195F">
        <w:rPr>
          <w:rFonts w:ascii="Arial" w:eastAsia="Calibri" w:hAnsi="Arial" w:cs="Arial"/>
          <w:color w:val="000000"/>
          <w:szCs w:val="22"/>
          <w:lang w:eastAsia="en-US"/>
        </w:rPr>
        <w:t xml:space="preserve">z następującymi Wykonawcami, którzy złożyli </w:t>
      </w:r>
      <w:r w:rsidR="00137098" w:rsidRPr="000D195F">
        <w:rPr>
          <w:rFonts w:ascii="Arial" w:eastAsia="Calibri" w:hAnsi="Arial" w:cs="Arial"/>
          <w:color w:val="000000"/>
          <w:szCs w:val="22"/>
          <w:lang w:eastAsia="en-US"/>
        </w:rPr>
        <w:t>oferty w przedmiotowym</w:t>
      </w:r>
      <w:r w:rsidR="003B03BE" w:rsidRPr="000D195F">
        <w:rPr>
          <w:rFonts w:ascii="Arial" w:eastAsia="Calibri" w:hAnsi="Arial" w:cs="Arial"/>
          <w:color w:val="000000"/>
          <w:szCs w:val="22"/>
          <w:lang w:eastAsia="en-US"/>
        </w:rPr>
        <w:t xml:space="preserve"> postępowaniu:</w:t>
      </w:r>
    </w:p>
    <w:p w:rsidR="006376FE" w:rsidRPr="000D195F" w:rsidRDefault="006376FE" w:rsidP="006B326B">
      <w:pPr>
        <w:pStyle w:val="Akapitzlist"/>
        <w:widowControl w:val="0"/>
        <w:numPr>
          <w:ilvl w:val="0"/>
          <w:numId w:val="8"/>
        </w:numPr>
        <w:suppressAutoHyphens/>
        <w:spacing w:line="360" w:lineRule="auto"/>
        <w:jc w:val="both"/>
        <w:rPr>
          <w:rFonts w:ascii="Arial" w:hAnsi="Arial" w:cs="Arial"/>
          <w:color w:val="000000"/>
          <w:sz w:val="20"/>
        </w:rPr>
      </w:pPr>
      <w:r w:rsidRPr="000D195F">
        <w:rPr>
          <w:rFonts w:ascii="Arial" w:hAnsi="Arial" w:cs="Arial"/>
          <w:color w:val="000000"/>
          <w:sz w:val="20"/>
        </w:rPr>
        <w:t>…………………………………………………………………………………………………….</w:t>
      </w:r>
    </w:p>
    <w:p w:rsidR="006376FE" w:rsidRPr="000D195F" w:rsidRDefault="006376FE" w:rsidP="006376FE">
      <w:pPr>
        <w:pStyle w:val="Akapitzlist"/>
        <w:spacing w:line="360" w:lineRule="auto"/>
        <w:ind w:left="1080"/>
        <w:jc w:val="both"/>
        <w:rPr>
          <w:rFonts w:ascii="Arial" w:hAnsi="Arial" w:cs="Arial"/>
          <w:color w:val="000000"/>
          <w:sz w:val="20"/>
        </w:rPr>
      </w:pPr>
    </w:p>
    <w:p w:rsidR="006376FE" w:rsidRPr="000D195F" w:rsidRDefault="006376FE" w:rsidP="006B326B">
      <w:pPr>
        <w:pStyle w:val="Akapitzlist"/>
        <w:widowControl w:val="0"/>
        <w:numPr>
          <w:ilvl w:val="0"/>
          <w:numId w:val="8"/>
        </w:numPr>
        <w:suppressAutoHyphens/>
        <w:spacing w:line="360" w:lineRule="auto"/>
        <w:jc w:val="both"/>
        <w:rPr>
          <w:rFonts w:ascii="Arial" w:hAnsi="Arial" w:cs="Arial"/>
          <w:color w:val="000000"/>
          <w:sz w:val="20"/>
        </w:rPr>
      </w:pPr>
      <w:r w:rsidRPr="000D195F">
        <w:rPr>
          <w:rFonts w:ascii="Arial" w:hAnsi="Arial" w:cs="Arial"/>
          <w:color w:val="000000"/>
          <w:sz w:val="20"/>
        </w:rPr>
        <w:t>…………………………………………………………………………………………………….</w:t>
      </w:r>
    </w:p>
    <w:p w:rsidR="006376FE" w:rsidRPr="000D195F" w:rsidRDefault="006376FE" w:rsidP="006376FE">
      <w:pPr>
        <w:pStyle w:val="Akapitzlist"/>
        <w:spacing w:line="360" w:lineRule="auto"/>
        <w:ind w:left="1080"/>
        <w:jc w:val="both"/>
        <w:rPr>
          <w:rFonts w:ascii="Arial" w:hAnsi="Arial" w:cs="Arial"/>
          <w:color w:val="000000"/>
          <w:sz w:val="20"/>
        </w:rPr>
      </w:pPr>
    </w:p>
    <w:p w:rsidR="006376FE" w:rsidRPr="000D195F" w:rsidRDefault="006376FE" w:rsidP="006B326B">
      <w:pPr>
        <w:pStyle w:val="Akapitzlist"/>
        <w:widowControl w:val="0"/>
        <w:numPr>
          <w:ilvl w:val="0"/>
          <w:numId w:val="8"/>
        </w:numPr>
        <w:suppressAutoHyphens/>
        <w:spacing w:line="360" w:lineRule="auto"/>
        <w:jc w:val="both"/>
        <w:rPr>
          <w:rFonts w:ascii="Arial" w:hAnsi="Arial" w:cs="Arial"/>
          <w:color w:val="000000"/>
          <w:sz w:val="20"/>
        </w:rPr>
      </w:pPr>
      <w:r w:rsidRPr="000D195F">
        <w:rPr>
          <w:rFonts w:ascii="Arial" w:hAnsi="Arial" w:cs="Arial"/>
          <w:color w:val="000000"/>
          <w:sz w:val="20"/>
        </w:rPr>
        <w:t>………………………………………………………………………………………………..……</w:t>
      </w:r>
    </w:p>
    <w:p w:rsidR="006376FE" w:rsidRPr="000D195F" w:rsidRDefault="003B03BE" w:rsidP="00A920D2">
      <w:pPr>
        <w:pStyle w:val="Akapitzlist"/>
        <w:tabs>
          <w:tab w:val="left" w:pos="1418"/>
        </w:tabs>
        <w:ind w:left="0"/>
        <w:rPr>
          <w:rFonts w:ascii="Arial" w:hAnsi="Arial" w:cs="Arial"/>
          <w:color w:val="000000"/>
          <w:sz w:val="16"/>
        </w:rPr>
      </w:pPr>
      <w:r w:rsidRPr="000D195F">
        <w:rPr>
          <w:rFonts w:ascii="Arial" w:hAnsi="Arial" w:cs="Arial"/>
          <w:color w:val="000000"/>
          <w:sz w:val="16"/>
        </w:rPr>
        <w:t xml:space="preserve">                                  </w:t>
      </w:r>
      <w:r w:rsidR="004A379C" w:rsidRPr="000D195F">
        <w:rPr>
          <w:rFonts w:ascii="Arial" w:hAnsi="Arial" w:cs="Arial"/>
          <w:color w:val="000000"/>
          <w:sz w:val="16"/>
        </w:rPr>
        <w:t xml:space="preserve">                    </w:t>
      </w:r>
      <w:r w:rsidRPr="000D195F">
        <w:rPr>
          <w:rFonts w:ascii="Arial" w:hAnsi="Arial" w:cs="Arial"/>
          <w:color w:val="000000"/>
          <w:sz w:val="16"/>
        </w:rPr>
        <w:t xml:space="preserve">  (wymienić nazwy Wykonawców w przypadku zaistnienia ww. okoliczności)</w:t>
      </w:r>
    </w:p>
    <w:p w:rsidR="00A920D2" w:rsidRDefault="00A920D2" w:rsidP="00A920D2">
      <w:pPr>
        <w:pStyle w:val="Akapitzlist"/>
        <w:tabs>
          <w:tab w:val="left" w:pos="1418"/>
        </w:tabs>
        <w:ind w:left="0"/>
        <w:rPr>
          <w:rFonts w:ascii="Arial" w:hAnsi="Arial" w:cs="Arial"/>
          <w:color w:val="000000"/>
          <w:sz w:val="16"/>
        </w:rPr>
      </w:pPr>
    </w:p>
    <w:p w:rsidR="001F2ACD" w:rsidRDefault="00363938" w:rsidP="00A920D2">
      <w:pPr>
        <w:pStyle w:val="Akapitzlist"/>
        <w:tabs>
          <w:tab w:val="left" w:pos="1418"/>
        </w:tabs>
        <w:ind w:left="0"/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color w:val="000000"/>
          <w:sz w:val="16"/>
        </w:rPr>
        <w:tab/>
      </w:r>
      <w:r>
        <w:rPr>
          <w:rFonts w:ascii="Arial" w:hAnsi="Arial" w:cs="Arial"/>
          <w:color w:val="000000"/>
          <w:sz w:val="16"/>
        </w:rPr>
        <w:tab/>
      </w:r>
      <w:r>
        <w:rPr>
          <w:rFonts w:ascii="Arial" w:hAnsi="Arial" w:cs="Arial"/>
          <w:color w:val="000000"/>
          <w:sz w:val="16"/>
        </w:rPr>
        <w:tab/>
      </w:r>
      <w:r>
        <w:rPr>
          <w:rFonts w:ascii="Arial" w:hAnsi="Arial" w:cs="Arial"/>
          <w:color w:val="000000"/>
          <w:sz w:val="16"/>
        </w:rPr>
        <w:tab/>
      </w:r>
      <w:r>
        <w:rPr>
          <w:rFonts w:ascii="Arial" w:hAnsi="Arial" w:cs="Arial"/>
          <w:color w:val="000000"/>
          <w:sz w:val="16"/>
        </w:rPr>
        <w:tab/>
      </w:r>
      <w:r>
        <w:rPr>
          <w:rFonts w:ascii="Arial" w:hAnsi="Arial" w:cs="Arial"/>
          <w:color w:val="000000"/>
          <w:sz w:val="16"/>
        </w:rPr>
        <w:tab/>
      </w:r>
      <w:r>
        <w:rPr>
          <w:rFonts w:ascii="Arial" w:hAnsi="Arial" w:cs="Arial"/>
          <w:color w:val="000000"/>
          <w:sz w:val="16"/>
        </w:rPr>
        <w:tab/>
      </w:r>
      <w:r>
        <w:rPr>
          <w:rFonts w:ascii="Arial" w:hAnsi="Arial" w:cs="Arial"/>
          <w:color w:val="000000"/>
          <w:sz w:val="16"/>
        </w:rPr>
        <w:tab/>
      </w:r>
      <w:r>
        <w:rPr>
          <w:rFonts w:ascii="Arial" w:hAnsi="Arial" w:cs="Arial"/>
          <w:color w:val="000000"/>
          <w:sz w:val="16"/>
        </w:rPr>
        <w:tab/>
      </w:r>
      <w:r>
        <w:rPr>
          <w:rFonts w:ascii="Arial" w:hAnsi="Arial" w:cs="Arial"/>
          <w:color w:val="000000"/>
          <w:sz w:val="16"/>
        </w:rPr>
        <w:tab/>
      </w:r>
      <w:r>
        <w:rPr>
          <w:rFonts w:ascii="Arial" w:hAnsi="Arial" w:cs="Arial"/>
          <w:color w:val="000000"/>
          <w:sz w:val="16"/>
        </w:rPr>
        <w:tab/>
      </w:r>
      <w:r>
        <w:rPr>
          <w:rFonts w:ascii="Arial" w:hAnsi="Arial" w:cs="Arial"/>
          <w:color w:val="000000"/>
          <w:sz w:val="16"/>
        </w:rPr>
        <w:tab/>
      </w:r>
      <w:r>
        <w:rPr>
          <w:rFonts w:ascii="Arial" w:hAnsi="Arial" w:cs="Arial"/>
          <w:color w:val="000000"/>
          <w:sz w:val="16"/>
        </w:rPr>
        <w:tab/>
      </w:r>
      <w:r>
        <w:rPr>
          <w:rFonts w:ascii="Arial" w:hAnsi="Arial" w:cs="Arial"/>
          <w:color w:val="000000"/>
          <w:sz w:val="16"/>
        </w:rPr>
        <w:tab/>
      </w:r>
      <w:r>
        <w:rPr>
          <w:rFonts w:ascii="Arial" w:hAnsi="Arial" w:cs="Arial"/>
          <w:color w:val="000000"/>
          <w:sz w:val="16"/>
        </w:rPr>
        <w:tab/>
      </w:r>
      <w:r>
        <w:rPr>
          <w:rFonts w:ascii="Arial" w:hAnsi="Arial" w:cs="Arial"/>
          <w:color w:val="000000"/>
          <w:sz w:val="16"/>
        </w:rPr>
        <w:tab/>
      </w:r>
      <w:r>
        <w:rPr>
          <w:rFonts w:ascii="Arial" w:hAnsi="Arial" w:cs="Arial"/>
          <w:color w:val="000000"/>
          <w:sz w:val="16"/>
        </w:rPr>
        <w:tab/>
      </w:r>
      <w:r>
        <w:rPr>
          <w:rFonts w:ascii="Arial" w:hAnsi="Arial" w:cs="Arial"/>
          <w:color w:val="000000"/>
          <w:sz w:val="16"/>
        </w:rPr>
        <w:tab/>
      </w:r>
      <w:r>
        <w:rPr>
          <w:rFonts w:ascii="Arial" w:hAnsi="Arial" w:cs="Arial"/>
          <w:color w:val="000000"/>
          <w:sz w:val="16"/>
        </w:rPr>
        <w:tab/>
      </w:r>
    </w:p>
    <w:p w:rsidR="00363938" w:rsidRDefault="001F2ACD" w:rsidP="00A920D2">
      <w:pPr>
        <w:pStyle w:val="Akapitzlist"/>
        <w:tabs>
          <w:tab w:val="left" w:pos="1418"/>
        </w:tabs>
        <w:ind w:left="0"/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color w:val="000000"/>
          <w:sz w:val="16"/>
        </w:rPr>
        <w:t xml:space="preserve">                                                                                                                              </w:t>
      </w:r>
      <w:r w:rsidR="0035220C">
        <w:rPr>
          <w:rFonts w:ascii="Arial" w:hAnsi="Arial" w:cs="Arial"/>
          <w:color w:val="000000"/>
          <w:sz w:val="16"/>
        </w:rPr>
        <w:t>…..……………</w:t>
      </w:r>
      <w:r w:rsidR="00363938">
        <w:rPr>
          <w:rFonts w:ascii="Arial" w:hAnsi="Arial" w:cs="Arial"/>
          <w:color w:val="000000"/>
          <w:sz w:val="16"/>
        </w:rPr>
        <w:t>………………………………………….</w:t>
      </w:r>
    </w:p>
    <w:p w:rsidR="0035220C" w:rsidRDefault="0035220C" w:rsidP="00A920D2">
      <w:pPr>
        <w:pStyle w:val="Akapitzlist"/>
        <w:tabs>
          <w:tab w:val="left" w:pos="1418"/>
        </w:tabs>
        <w:ind w:left="0"/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color w:val="000000"/>
          <w:sz w:val="16"/>
        </w:rPr>
        <w:tab/>
      </w:r>
      <w:r>
        <w:rPr>
          <w:rFonts w:ascii="Arial" w:hAnsi="Arial" w:cs="Arial"/>
          <w:color w:val="000000"/>
          <w:sz w:val="16"/>
        </w:rPr>
        <w:tab/>
      </w:r>
      <w:r>
        <w:rPr>
          <w:rFonts w:ascii="Arial" w:hAnsi="Arial" w:cs="Arial"/>
          <w:color w:val="000000"/>
          <w:sz w:val="16"/>
        </w:rPr>
        <w:tab/>
      </w:r>
      <w:r>
        <w:rPr>
          <w:rFonts w:ascii="Arial" w:hAnsi="Arial" w:cs="Arial"/>
          <w:color w:val="000000"/>
          <w:sz w:val="16"/>
        </w:rPr>
        <w:tab/>
      </w:r>
      <w:r>
        <w:rPr>
          <w:rFonts w:ascii="Arial" w:hAnsi="Arial" w:cs="Arial"/>
          <w:color w:val="000000"/>
          <w:sz w:val="16"/>
        </w:rPr>
        <w:tab/>
      </w:r>
      <w:r>
        <w:rPr>
          <w:rFonts w:ascii="Arial" w:hAnsi="Arial" w:cs="Arial"/>
          <w:color w:val="000000"/>
          <w:sz w:val="16"/>
        </w:rPr>
        <w:tab/>
      </w:r>
      <w:r>
        <w:rPr>
          <w:rFonts w:ascii="Arial" w:hAnsi="Arial" w:cs="Arial"/>
          <w:color w:val="000000"/>
          <w:sz w:val="16"/>
        </w:rPr>
        <w:tab/>
        <w:t>Data i podpis ( profil zaufany/kwalifikowany/osobisty)</w:t>
      </w:r>
      <w:r>
        <w:rPr>
          <w:rFonts w:ascii="Arial" w:hAnsi="Arial" w:cs="Arial"/>
          <w:color w:val="000000"/>
          <w:sz w:val="16"/>
        </w:rPr>
        <w:tab/>
      </w:r>
    </w:p>
    <w:p w:rsidR="00363938" w:rsidRDefault="00363938" w:rsidP="00A920D2">
      <w:pPr>
        <w:pStyle w:val="Akapitzlist"/>
        <w:tabs>
          <w:tab w:val="left" w:pos="1418"/>
        </w:tabs>
        <w:ind w:left="0"/>
        <w:rPr>
          <w:rFonts w:ascii="Arial" w:hAnsi="Arial" w:cs="Arial"/>
          <w:color w:val="000000"/>
          <w:sz w:val="16"/>
        </w:rPr>
      </w:pPr>
    </w:p>
    <w:p w:rsidR="00EF4F29" w:rsidRDefault="00EF4F29" w:rsidP="00A920D2">
      <w:pPr>
        <w:pStyle w:val="Akapitzlist"/>
        <w:tabs>
          <w:tab w:val="left" w:pos="1418"/>
        </w:tabs>
        <w:ind w:left="0"/>
        <w:rPr>
          <w:rFonts w:ascii="Arial" w:hAnsi="Arial" w:cs="Arial"/>
          <w:color w:val="000000"/>
          <w:sz w:val="16"/>
        </w:rPr>
      </w:pPr>
    </w:p>
    <w:p w:rsidR="00EF4F29" w:rsidRPr="00EF4F29" w:rsidRDefault="00EF4F29" w:rsidP="00A920D2">
      <w:pPr>
        <w:pStyle w:val="Akapitzlist"/>
        <w:tabs>
          <w:tab w:val="left" w:pos="1418"/>
        </w:tabs>
        <w:ind w:left="0"/>
        <w:rPr>
          <w:rFonts w:ascii="Times New Roman" w:hAnsi="Times New Roman"/>
          <w:color w:val="000000"/>
          <w:sz w:val="20"/>
          <w:szCs w:val="20"/>
        </w:rPr>
      </w:pPr>
      <w:r w:rsidRPr="00EF4F29">
        <w:rPr>
          <w:rFonts w:ascii="Times New Roman" w:hAnsi="Times New Roman"/>
          <w:color w:val="000000"/>
          <w:sz w:val="20"/>
          <w:szCs w:val="20"/>
          <w:vertAlign w:val="superscript"/>
        </w:rPr>
        <w:t>***</w:t>
      </w:r>
      <w:r w:rsidRPr="00EF4F29">
        <w:rPr>
          <w:rFonts w:ascii="Times New Roman" w:hAnsi="Times New Roman"/>
          <w:color w:val="000000"/>
          <w:sz w:val="20"/>
          <w:szCs w:val="20"/>
        </w:rPr>
        <w:t xml:space="preserve"> Należy złożyć w terminie 2 dni od publikacji przez Zamawiającego informacji, o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EF4F29">
        <w:rPr>
          <w:rFonts w:ascii="Times New Roman" w:hAnsi="Times New Roman"/>
          <w:color w:val="000000"/>
          <w:sz w:val="20"/>
          <w:szCs w:val="20"/>
        </w:rPr>
        <w:t>której mowa</w:t>
      </w:r>
      <w:r>
        <w:rPr>
          <w:rFonts w:ascii="Times New Roman" w:hAnsi="Times New Roman"/>
          <w:color w:val="000000"/>
          <w:sz w:val="20"/>
          <w:szCs w:val="20"/>
        </w:rPr>
        <w:t xml:space="preserve"> w art. 222</w:t>
      </w:r>
      <w:r w:rsidR="006634A3">
        <w:rPr>
          <w:rFonts w:ascii="Times New Roman" w:hAnsi="Times New Roman"/>
          <w:color w:val="000000"/>
          <w:sz w:val="20"/>
          <w:szCs w:val="20"/>
        </w:rPr>
        <w:t xml:space="preserve"> ust. 5 Pzp</w:t>
      </w:r>
      <w:r w:rsidRPr="00EF4F29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733BE4" w:rsidRPr="007559E3" w:rsidRDefault="00920B61" w:rsidP="0035220C">
      <w:pPr>
        <w:spacing w:before="280" w:after="280" w:line="360" w:lineRule="auto"/>
        <w:ind w:left="2829" w:firstLine="709"/>
        <w:contextualSpacing/>
        <w:rPr>
          <w:rFonts w:ascii="Calibri" w:hAnsi="Calibri"/>
          <w:color w:val="000000"/>
          <w:sz w:val="6"/>
          <w:szCs w:val="22"/>
        </w:rPr>
      </w:pPr>
      <w:bookmarkStart w:id="0" w:name="_GoBack"/>
      <w:bookmarkEnd w:id="0"/>
      <w:r w:rsidRPr="000D195F">
        <w:rPr>
          <w:rFonts w:ascii="Arial" w:hAnsi="Arial" w:cs="Arial"/>
          <w:color w:val="000000"/>
          <w:szCs w:val="22"/>
          <w:lang w:eastAsia="ar-SA"/>
        </w:rPr>
        <w:t xml:space="preserve">                  </w:t>
      </w:r>
      <w:r w:rsidR="00363938">
        <w:rPr>
          <w:rFonts w:ascii="Calibri" w:hAnsi="Calibri"/>
          <w:color w:val="000000"/>
          <w:sz w:val="6"/>
          <w:szCs w:val="22"/>
        </w:rPr>
        <w:tab/>
      </w:r>
      <w:r w:rsidR="00363938">
        <w:rPr>
          <w:rFonts w:ascii="Calibri" w:hAnsi="Calibri"/>
          <w:color w:val="000000"/>
          <w:sz w:val="6"/>
          <w:szCs w:val="22"/>
        </w:rPr>
        <w:tab/>
      </w:r>
    </w:p>
    <w:sectPr w:rsidR="00733BE4" w:rsidRPr="007559E3" w:rsidSect="00895157">
      <w:headerReference w:type="default" r:id="rId8"/>
      <w:footerReference w:type="default" r:id="rId9"/>
      <w:pgSz w:w="12240" w:h="15840"/>
      <w:pgMar w:top="1134" w:right="1325" w:bottom="1560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952" w:rsidRDefault="00276952" w:rsidP="008B5CF8">
      <w:r>
        <w:separator/>
      </w:r>
    </w:p>
  </w:endnote>
  <w:endnote w:type="continuationSeparator" w:id="0">
    <w:p w:rsidR="00276952" w:rsidRDefault="00276952" w:rsidP="008B5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7D2" w:rsidRPr="004827D2" w:rsidRDefault="009D2E3A" w:rsidP="00363938">
    <w:pPr>
      <w:widowControl w:val="0"/>
      <w:tabs>
        <w:tab w:val="left" w:pos="2840"/>
      </w:tabs>
      <w:autoSpaceDE w:val="0"/>
      <w:spacing w:line="276" w:lineRule="auto"/>
      <w:jc w:val="both"/>
      <w:rPr>
        <w:rFonts w:ascii="Calibri" w:hAnsi="Calibri"/>
        <w:sz w:val="16"/>
      </w:rPr>
    </w:pPr>
    <w:r>
      <w:rPr>
        <w:rFonts w:eastAsiaTheme="minorHAnsi"/>
        <w:b/>
        <w:lang w:eastAsia="en-US"/>
      </w:rPr>
      <w:t xml:space="preserve">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952" w:rsidRDefault="00276952" w:rsidP="008B5CF8">
      <w:r>
        <w:separator/>
      </w:r>
    </w:p>
  </w:footnote>
  <w:footnote w:type="continuationSeparator" w:id="0">
    <w:p w:rsidR="00276952" w:rsidRDefault="00276952" w:rsidP="008B5C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062" w:rsidRPr="0039622E" w:rsidRDefault="00FD2062" w:rsidP="00FD2062">
    <w:pPr>
      <w:widowControl w:val="0"/>
      <w:tabs>
        <w:tab w:val="left" w:pos="2840"/>
      </w:tabs>
      <w:autoSpaceDE w:val="0"/>
      <w:spacing w:line="276" w:lineRule="auto"/>
      <w:jc w:val="both"/>
      <w:rPr>
        <w:b/>
      </w:rPr>
    </w:pPr>
    <w:r>
      <w:rPr>
        <w:b/>
      </w:rPr>
      <w:t xml:space="preserve">                                        Budowa Stacji Uzdatniania Wody w Miejscowości Lubatka</w:t>
    </w:r>
  </w:p>
  <w:p w:rsidR="00FD2062" w:rsidRDefault="00FD2062" w:rsidP="00FD2062">
    <w:pPr>
      <w:widowControl w:val="0"/>
      <w:tabs>
        <w:tab w:val="left" w:pos="2840"/>
      </w:tabs>
      <w:autoSpaceDE w:val="0"/>
      <w:spacing w:line="276" w:lineRule="auto"/>
      <w:jc w:val="both"/>
      <w:rPr>
        <w:b/>
      </w:rPr>
    </w:pPr>
    <w:r w:rsidRPr="0039622E">
      <w:rPr>
        <w:b/>
      </w:rPr>
      <w:t xml:space="preserve">                                                             </w:t>
    </w:r>
    <w:r>
      <w:rPr>
        <w:b/>
      </w:rPr>
      <w:t xml:space="preserve">             </w:t>
    </w:r>
    <w:r w:rsidRPr="0039622E">
      <w:rPr>
        <w:b/>
      </w:rPr>
      <w:t>OC.ZP.271.0</w:t>
    </w:r>
    <w:r>
      <w:rPr>
        <w:b/>
      </w:rPr>
      <w:t>1</w:t>
    </w:r>
    <w:r w:rsidRPr="0039622E">
      <w:rPr>
        <w:b/>
      </w:rPr>
      <w:t>.202</w:t>
    </w:r>
    <w:r>
      <w:rPr>
        <w:b/>
      </w:rPr>
      <w:t>1.</w:t>
    </w:r>
  </w:p>
  <w:p w:rsidR="00D96F88" w:rsidRPr="0039622E" w:rsidRDefault="00D96F88" w:rsidP="00FD2062">
    <w:pPr>
      <w:widowControl w:val="0"/>
      <w:tabs>
        <w:tab w:val="left" w:pos="2840"/>
      </w:tabs>
      <w:autoSpaceDE w:val="0"/>
      <w:spacing w:line="276" w:lineRule="auto"/>
      <w:jc w:val="both"/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>Zał. Nr 6</w:t>
    </w:r>
  </w:p>
  <w:p w:rsidR="00FD2062" w:rsidRDefault="00FD20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bCs/>
        <w:color w:val="000000"/>
        <w:sz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Calibri"/>
        <w:b/>
        <w:color w:val="000000"/>
        <w:sz w:val="22"/>
        <w:szCs w:val="22"/>
        <w:lang w:eastAsia="ar-S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64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36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8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0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2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24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96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8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07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-982"/>
        </w:tabs>
        <w:ind w:left="37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982"/>
        </w:tabs>
        <w:ind w:left="109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982"/>
        </w:tabs>
        <w:ind w:left="18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982"/>
        </w:tabs>
        <w:ind w:left="25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982"/>
        </w:tabs>
        <w:ind w:left="325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982"/>
        </w:tabs>
        <w:ind w:left="39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982"/>
        </w:tabs>
        <w:ind w:left="46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982"/>
        </w:tabs>
        <w:ind w:left="541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982"/>
        </w:tabs>
        <w:ind w:left="6131" w:hanging="360"/>
      </w:pPr>
      <w:rPr>
        <w:rFonts w:ascii="Wingdings" w:hAnsi="Wingdings"/>
      </w:rPr>
    </w:lvl>
  </w:abstractNum>
  <w:abstractNum w:abstractNumId="4">
    <w:nsid w:val="0000001A"/>
    <w:multiLevelType w:val="singleLevel"/>
    <w:tmpl w:val="0000001A"/>
    <w:name w:val="WW8Num31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2"/>
        <w:szCs w:val="22"/>
        <w:lang w:eastAsia="en-US"/>
      </w:rPr>
    </w:lvl>
  </w:abstractNum>
  <w:abstractNum w:abstractNumId="5">
    <w:nsid w:val="0183331C"/>
    <w:multiLevelType w:val="hybridMultilevel"/>
    <w:tmpl w:val="E4AC451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01F37246"/>
    <w:multiLevelType w:val="hybridMultilevel"/>
    <w:tmpl w:val="91F4B1FA"/>
    <w:lvl w:ilvl="0" w:tplc="715EBA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AA62E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A60F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2CE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90E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8878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1054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3E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6047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0A1E4797"/>
    <w:multiLevelType w:val="hybridMultilevel"/>
    <w:tmpl w:val="BDD411CE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0EEE6931"/>
    <w:multiLevelType w:val="hybridMultilevel"/>
    <w:tmpl w:val="E14010EC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B195658"/>
    <w:multiLevelType w:val="hybridMultilevel"/>
    <w:tmpl w:val="D2F6A874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BE6AEF"/>
    <w:multiLevelType w:val="hybridMultilevel"/>
    <w:tmpl w:val="C944EB4E"/>
    <w:lvl w:ilvl="0" w:tplc="C6C86FF6">
      <w:start w:val="1"/>
      <w:numFmt w:val="upperRoman"/>
      <w:lvlText w:val="%1."/>
      <w:lvlJc w:val="right"/>
      <w:pPr>
        <w:ind w:left="360" w:hanging="360"/>
      </w:pPr>
      <w:rPr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A1717C"/>
    <w:multiLevelType w:val="hybridMultilevel"/>
    <w:tmpl w:val="2F7E40DE"/>
    <w:lvl w:ilvl="0" w:tplc="11D44322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519681E"/>
    <w:multiLevelType w:val="hybridMultilevel"/>
    <w:tmpl w:val="0DB4370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E2214E"/>
    <w:multiLevelType w:val="hybridMultilevel"/>
    <w:tmpl w:val="21BCB5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E442A75"/>
    <w:multiLevelType w:val="hybridMultilevel"/>
    <w:tmpl w:val="1F2402B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2F92F84"/>
    <w:multiLevelType w:val="hybridMultilevel"/>
    <w:tmpl w:val="7B4A40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4A5F62A7"/>
    <w:multiLevelType w:val="multilevel"/>
    <w:tmpl w:val="C12C321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Arial" w:eastAsia="Calibri" w:hAnsi="Arial" w:cs="Arial" w:hint="default"/>
        <w:b w:val="0"/>
        <w:strike w:val="0"/>
        <w:color w:val="auto"/>
        <w:sz w:val="20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DB7281E"/>
    <w:multiLevelType w:val="hybridMultilevel"/>
    <w:tmpl w:val="BDD411CE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51363EF5"/>
    <w:multiLevelType w:val="hybridMultilevel"/>
    <w:tmpl w:val="EDD490EC"/>
    <w:lvl w:ilvl="0" w:tplc="2F88D232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1">
    <w:nsid w:val="52914E74"/>
    <w:multiLevelType w:val="hybridMultilevel"/>
    <w:tmpl w:val="9E966DC4"/>
    <w:lvl w:ilvl="0" w:tplc="CC66E0DA">
      <w:start w:val="1"/>
      <w:numFmt w:val="decimal"/>
      <w:lvlText w:val="%1. 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trike w:val="0"/>
        <w:dstrike w:val="0"/>
        <w:sz w:val="20"/>
        <w:szCs w:val="22"/>
        <w:u w:val="none"/>
        <w:effect w:val="none"/>
      </w:rPr>
    </w:lvl>
    <w:lvl w:ilvl="1" w:tplc="73E475EC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dstrike w:val="0"/>
        <w:sz w:val="20"/>
        <w:szCs w:val="22"/>
        <w:u w:val="none"/>
        <w:effect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A16695"/>
    <w:multiLevelType w:val="hybridMultilevel"/>
    <w:tmpl w:val="7B1EBB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8B0B69"/>
    <w:multiLevelType w:val="hybridMultilevel"/>
    <w:tmpl w:val="C5BEA308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665C142D"/>
    <w:multiLevelType w:val="hybridMultilevel"/>
    <w:tmpl w:val="813C553A"/>
    <w:lvl w:ilvl="0" w:tplc="2F88D23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5">
    <w:nsid w:val="6CAE1F1E"/>
    <w:multiLevelType w:val="hybridMultilevel"/>
    <w:tmpl w:val="D3BED00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CB655D3"/>
    <w:multiLevelType w:val="hybridMultilevel"/>
    <w:tmpl w:val="AD1A2AFE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0511C79"/>
    <w:multiLevelType w:val="hybridMultilevel"/>
    <w:tmpl w:val="FAE490D4"/>
    <w:lvl w:ilvl="0" w:tplc="2F88D232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8">
    <w:nsid w:val="715807B4"/>
    <w:multiLevelType w:val="hybridMultilevel"/>
    <w:tmpl w:val="B8F2BA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FF6558"/>
    <w:multiLevelType w:val="hybridMultilevel"/>
    <w:tmpl w:val="ED16179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75F34535"/>
    <w:multiLevelType w:val="hybridMultilevel"/>
    <w:tmpl w:val="8AE85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821EE8"/>
    <w:multiLevelType w:val="hybridMultilevel"/>
    <w:tmpl w:val="D4705EE6"/>
    <w:lvl w:ilvl="0" w:tplc="7400AAFA">
      <w:start w:val="1"/>
      <w:numFmt w:val="decimal"/>
      <w:lvlText w:val="%1)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975519D"/>
    <w:multiLevelType w:val="hybridMultilevel"/>
    <w:tmpl w:val="90BAAC7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DD05AFD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</w:num>
  <w:num w:numId="5">
    <w:abstractNumId w:val="33"/>
  </w:num>
  <w:num w:numId="6">
    <w:abstractNumId w:val="14"/>
  </w:num>
  <w:num w:numId="7">
    <w:abstractNumId w:val="15"/>
  </w:num>
  <w:num w:numId="8">
    <w:abstractNumId w:val="31"/>
  </w:num>
  <w:num w:numId="9">
    <w:abstractNumId w:val="21"/>
  </w:num>
  <w:num w:numId="10">
    <w:abstractNumId w:val="22"/>
  </w:num>
  <w:num w:numId="11">
    <w:abstractNumId w:val="16"/>
  </w:num>
  <w:num w:numId="12">
    <w:abstractNumId w:val="25"/>
  </w:num>
  <w:num w:numId="13">
    <w:abstractNumId w:val="10"/>
  </w:num>
  <w:num w:numId="14">
    <w:abstractNumId w:val="11"/>
  </w:num>
  <w:num w:numId="15">
    <w:abstractNumId w:val="32"/>
  </w:num>
  <w:num w:numId="16">
    <w:abstractNumId w:val="12"/>
  </w:num>
  <w:num w:numId="17">
    <w:abstractNumId w:val="7"/>
  </w:num>
  <w:num w:numId="18">
    <w:abstractNumId w:val="23"/>
  </w:num>
  <w:num w:numId="19">
    <w:abstractNumId w:val="8"/>
  </w:num>
  <w:num w:numId="20">
    <w:abstractNumId w:val="5"/>
  </w:num>
  <w:num w:numId="21">
    <w:abstractNumId w:val="29"/>
  </w:num>
  <w:num w:numId="22">
    <w:abstractNumId w:val="19"/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28"/>
  </w:num>
  <w:num w:numId="27">
    <w:abstractNumId w:val="26"/>
  </w:num>
  <w:num w:numId="28">
    <w:abstractNumId w:val="27"/>
  </w:num>
  <w:num w:numId="29">
    <w:abstractNumId w:val="13"/>
  </w:num>
  <w:num w:numId="30">
    <w:abstractNumId w:val="17"/>
  </w:num>
  <w:num w:numId="31">
    <w:abstractNumId w:val="20"/>
  </w:num>
  <w:num w:numId="32">
    <w:abstractNumId w:val="24"/>
  </w:num>
  <w:num w:numId="33">
    <w:abstractNumId w:val="2"/>
  </w:num>
  <w:num w:numId="34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2FD"/>
    <w:rsid w:val="00002AD4"/>
    <w:rsid w:val="000043F7"/>
    <w:rsid w:val="00011904"/>
    <w:rsid w:val="0001341E"/>
    <w:rsid w:val="00035ACB"/>
    <w:rsid w:val="000412EE"/>
    <w:rsid w:val="0004395E"/>
    <w:rsid w:val="00044BBE"/>
    <w:rsid w:val="00045211"/>
    <w:rsid w:val="00046B5A"/>
    <w:rsid w:val="00047EF1"/>
    <w:rsid w:val="00053A26"/>
    <w:rsid w:val="000570C7"/>
    <w:rsid w:val="000630DB"/>
    <w:rsid w:val="00066257"/>
    <w:rsid w:val="00074684"/>
    <w:rsid w:val="000769B6"/>
    <w:rsid w:val="00080491"/>
    <w:rsid w:val="00081EB8"/>
    <w:rsid w:val="0008685F"/>
    <w:rsid w:val="00090D26"/>
    <w:rsid w:val="000917A7"/>
    <w:rsid w:val="000942FE"/>
    <w:rsid w:val="000A6600"/>
    <w:rsid w:val="000B0236"/>
    <w:rsid w:val="000C6D04"/>
    <w:rsid w:val="000D1395"/>
    <w:rsid w:val="000D195F"/>
    <w:rsid w:val="000D24EF"/>
    <w:rsid w:val="000D587D"/>
    <w:rsid w:val="000F17C1"/>
    <w:rsid w:val="001013C6"/>
    <w:rsid w:val="00104DCA"/>
    <w:rsid w:val="001141B1"/>
    <w:rsid w:val="00126FF6"/>
    <w:rsid w:val="001275C2"/>
    <w:rsid w:val="00127B0A"/>
    <w:rsid w:val="00130096"/>
    <w:rsid w:val="001312FC"/>
    <w:rsid w:val="0013245B"/>
    <w:rsid w:val="001332FE"/>
    <w:rsid w:val="00134C6A"/>
    <w:rsid w:val="00137098"/>
    <w:rsid w:val="001371D8"/>
    <w:rsid w:val="00142CBC"/>
    <w:rsid w:val="00147B70"/>
    <w:rsid w:val="00163A31"/>
    <w:rsid w:val="00171260"/>
    <w:rsid w:val="0017216E"/>
    <w:rsid w:val="00185F17"/>
    <w:rsid w:val="001924D6"/>
    <w:rsid w:val="001930EF"/>
    <w:rsid w:val="001A12C9"/>
    <w:rsid w:val="001A3E61"/>
    <w:rsid w:val="001A6E1B"/>
    <w:rsid w:val="001C4DF3"/>
    <w:rsid w:val="001C676E"/>
    <w:rsid w:val="001C7CC7"/>
    <w:rsid w:val="001E7B78"/>
    <w:rsid w:val="001F29B3"/>
    <w:rsid w:val="001F2ACD"/>
    <w:rsid w:val="001F37F3"/>
    <w:rsid w:val="0020005C"/>
    <w:rsid w:val="002005FB"/>
    <w:rsid w:val="002050BB"/>
    <w:rsid w:val="00213E1F"/>
    <w:rsid w:val="00230F28"/>
    <w:rsid w:val="00232D87"/>
    <w:rsid w:val="002354E4"/>
    <w:rsid w:val="00252D22"/>
    <w:rsid w:val="00255FC6"/>
    <w:rsid w:val="00260C4A"/>
    <w:rsid w:val="0027279A"/>
    <w:rsid w:val="0027624A"/>
    <w:rsid w:val="00276952"/>
    <w:rsid w:val="00286237"/>
    <w:rsid w:val="002923F1"/>
    <w:rsid w:val="0029288D"/>
    <w:rsid w:val="00297718"/>
    <w:rsid w:val="002A01EA"/>
    <w:rsid w:val="002A0A75"/>
    <w:rsid w:val="002A26B0"/>
    <w:rsid w:val="002B10C4"/>
    <w:rsid w:val="002B2079"/>
    <w:rsid w:val="002C1876"/>
    <w:rsid w:val="002C216A"/>
    <w:rsid w:val="002C3B9B"/>
    <w:rsid w:val="002C52FD"/>
    <w:rsid w:val="002C5F0F"/>
    <w:rsid w:val="002C5F61"/>
    <w:rsid w:val="002C7799"/>
    <w:rsid w:val="002F0A4F"/>
    <w:rsid w:val="002F2032"/>
    <w:rsid w:val="00301DA0"/>
    <w:rsid w:val="00306A06"/>
    <w:rsid w:val="00311BF8"/>
    <w:rsid w:val="0031567C"/>
    <w:rsid w:val="003340EB"/>
    <w:rsid w:val="00344418"/>
    <w:rsid w:val="00351530"/>
    <w:rsid w:val="0035220C"/>
    <w:rsid w:val="0035502B"/>
    <w:rsid w:val="00357587"/>
    <w:rsid w:val="003626CB"/>
    <w:rsid w:val="003638F7"/>
    <w:rsid w:val="00363938"/>
    <w:rsid w:val="00365BA6"/>
    <w:rsid w:val="003660A0"/>
    <w:rsid w:val="00366CA3"/>
    <w:rsid w:val="0037142A"/>
    <w:rsid w:val="0037422A"/>
    <w:rsid w:val="00375A11"/>
    <w:rsid w:val="003777AB"/>
    <w:rsid w:val="00381AEB"/>
    <w:rsid w:val="003847EE"/>
    <w:rsid w:val="003852EE"/>
    <w:rsid w:val="003871AD"/>
    <w:rsid w:val="0039541A"/>
    <w:rsid w:val="003A166D"/>
    <w:rsid w:val="003A3768"/>
    <w:rsid w:val="003B03BE"/>
    <w:rsid w:val="003B7F4C"/>
    <w:rsid w:val="003C2FC3"/>
    <w:rsid w:val="003C32C4"/>
    <w:rsid w:val="003D521E"/>
    <w:rsid w:val="003D7345"/>
    <w:rsid w:val="003E496F"/>
    <w:rsid w:val="003F2DB4"/>
    <w:rsid w:val="003F7F65"/>
    <w:rsid w:val="00401E3B"/>
    <w:rsid w:val="00401E9D"/>
    <w:rsid w:val="0041076B"/>
    <w:rsid w:val="0041134A"/>
    <w:rsid w:val="00412899"/>
    <w:rsid w:val="004158A5"/>
    <w:rsid w:val="00416E62"/>
    <w:rsid w:val="00417812"/>
    <w:rsid w:val="0042473D"/>
    <w:rsid w:val="00430953"/>
    <w:rsid w:val="004313FB"/>
    <w:rsid w:val="00434FA3"/>
    <w:rsid w:val="004412F7"/>
    <w:rsid w:val="00441FCB"/>
    <w:rsid w:val="00452154"/>
    <w:rsid w:val="00452771"/>
    <w:rsid w:val="0045456E"/>
    <w:rsid w:val="004675A9"/>
    <w:rsid w:val="004827D2"/>
    <w:rsid w:val="0049074D"/>
    <w:rsid w:val="00493665"/>
    <w:rsid w:val="004A105E"/>
    <w:rsid w:val="004A1C58"/>
    <w:rsid w:val="004A379C"/>
    <w:rsid w:val="004B058B"/>
    <w:rsid w:val="004C5784"/>
    <w:rsid w:val="004C7540"/>
    <w:rsid w:val="004D3D4F"/>
    <w:rsid w:val="004D67FE"/>
    <w:rsid w:val="004E6B9B"/>
    <w:rsid w:val="004E7DF2"/>
    <w:rsid w:val="004F0613"/>
    <w:rsid w:val="004F2086"/>
    <w:rsid w:val="004F3428"/>
    <w:rsid w:val="004F3A99"/>
    <w:rsid w:val="004F6C94"/>
    <w:rsid w:val="005014DA"/>
    <w:rsid w:val="00503A0C"/>
    <w:rsid w:val="00503A64"/>
    <w:rsid w:val="00505A8F"/>
    <w:rsid w:val="00514DC4"/>
    <w:rsid w:val="0051641E"/>
    <w:rsid w:val="0052402A"/>
    <w:rsid w:val="005253D6"/>
    <w:rsid w:val="0053270D"/>
    <w:rsid w:val="00532C32"/>
    <w:rsid w:val="00532CA6"/>
    <w:rsid w:val="00533761"/>
    <w:rsid w:val="00533EDF"/>
    <w:rsid w:val="00534068"/>
    <w:rsid w:val="00541914"/>
    <w:rsid w:val="00542518"/>
    <w:rsid w:val="00542F04"/>
    <w:rsid w:val="005440C3"/>
    <w:rsid w:val="00550FB6"/>
    <w:rsid w:val="005547D1"/>
    <w:rsid w:val="00554973"/>
    <w:rsid w:val="005657E8"/>
    <w:rsid w:val="0057324E"/>
    <w:rsid w:val="0057329B"/>
    <w:rsid w:val="005846CD"/>
    <w:rsid w:val="00584F24"/>
    <w:rsid w:val="00586781"/>
    <w:rsid w:val="005934F5"/>
    <w:rsid w:val="00595A0F"/>
    <w:rsid w:val="00596881"/>
    <w:rsid w:val="005A02ED"/>
    <w:rsid w:val="005A1801"/>
    <w:rsid w:val="005A5D39"/>
    <w:rsid w:val="005B6048"/>
    <w:rsid w:val="005C03DF"/>
    <w:rsid w:val="005C7096"/>
    <w:rsid w:val="005C7976"/>
    <w:rsid w:val="005D42E8"/>
    <w:rsid w:val="005D7C6D"/>
    <w:rsid w:val="005E2AC5"/>
    <w:rsid w:val="005F10FD"/>
    <w:rsid w:val="005F6C8A"/>
    <w:rsid w:val="006067BA"/>
    <w:rsid w:val="00607D0A"/>
    <w:rsid w:val="006142CC"/>
    <w:rsid w:val="006162F4"/>
    <w:rsid w:val="00620ABD"/>
    <w:rsid w:val="006239D2"/>
    <w:rsid w:val="00626341"/>
    <w:rsid w:val="00634BDE"/>
    <w:rsid w:val="006376FE"/>
    <w:rsid w:val="00646236"/>
    <w:rsid w:val="0065257D"/>
    <w:rsid w:val="00654349"/>
    <w:rsid w:val="006634A3"/>
    <w:rsid w:val="00671239"/>
    <w:rsid w:val="00672658"/>
    <w:rsid w:val="00672775"/>
    <w:rsid w:val="00680845"/>
    <w:rsid w:val="00684369"/>
    <w:rsid w:val="0069342E"/>
    <w:rsid w:val="00694579"/>
    <w:rsid w:val="006A268F"/>
    <w:rsid w:val="006A34F8"/>
    <w:rsid w:val="006B326B"/>
    <w:rsid w:val="006B4138"/>
    <w:rsid w:val="006C532D"/>
    <w:rsid w:val="006D349F"/>
    <w:rsid w:val="006D6D16"/>
    <w:rsid w:val="006D7B6E"/>
    <w:rsid w:val="006F084C"/>
    <w:rsid w:val="006F28FC"/>
    <w:rsid w:val="006F5BF1"/>
    <w:rsid w:val="006F7394"/>
    <w:rsid w:val="006F7E14"/>
    <w:rsid w:val="0071489D"/>
    <w:rsid w:val="00716096"/>
    <w:rsid w:val="007211F4"/>
    <w:rsid w:val="00721F91"/>
    <w:rsid w:val="00727214"/>
    <w:rsid w:val="00733BE4"/>
    <w:rsid w:val="00737E0E"/>
    <w:rsid w:val="007417F9"/>
    <w:rsid w:val="007456D3"/>
    <w:rsid w:val="007478ED"/>
    <w:rsid w:val="00747D2F"/>
    <w:rsid w:val="00751627"/>
    <w:rsid w:val="007559E3"/>
    <w:rsid w:val="007757A7"/>
    <w:rsid w:val="00780FC7"/>
    <w:rsid w:val="007857E3"/>
    <w:rsid w:val="007958AA"/>
    <w:rsid w:val="0079673E"/>
    <w:rsid w:val="007A3179"/>
    <w:rsid w:val="007B06B6"/>
    <w:rsid w:val="007C15FC"/>
    <w:rsid w:val="007E09B4"/>
    <w:rsid w:val="007E0AFD"/>
    <w:rsid w:val="007E1167"/>
    <w:rsid w:val="00800D9D"/>
    <w:rsid w:val="00802091"/>
    <w:rsid w:val="00807DDC"/>
    <w:rsid w:val="00820CAA"/>
    <w:rsid w:val="00821C1D"/>
    <w:rsid w:val="00822E4C"/>
    <w:rsid w:val="00823F59"/>
    <w:rsid w:val="00825AF7"/>
    <w:rsid w:val="00835520"/>
    <w:rsid w:val="00835E35"/>
    <w:rsid w:val="00845937"/>
    <w:rsid w:val="0087262B"/>
    <w:rsid w:val="00874ADC"/>
    <w:rsid w:val="00875D5C"/>
    <w:rsid w:val="00876595"/>
    <w:rsid w:val="008916EC"/>
    <w:rsid w:val="00892435"/>
    <w:rsid w:val="00893D28"/>
    <w:rsid w:val="0089514D"/>
    <w:rsid w:val="00895157"/>
    <w:rsid w:val="008A22EF"/>
    <w:rsid w:val="008A5BA8"/>
    <w:rsid w:val="008B5CF8"/>
    <w:rsid w:val="008C6EA0"/>
    <w:rsid w:val="008D5CB9"/>
    <w:rsid w:val="008E2A66"/>
    <w:rsid w:val="008E4200"/>
    <w:rsid w:val="008F03B4"/>
    <w:rsid w:val="008F07F5"/>
    <w:rsid w:val="008F225D"/>
    <w:rsid w:val="008F3112"/>
    <w:rsid w:val="008F7777"/>
    <w:rsid w:val="008F7DB3"/>
    <w:rsid w:val="00900A90"/>
    <w:rsid w:val="009016B1"/>
    <w:rsid w:val="00916C7E"/>
    <w:rsid w:val="00920B61"/>
    <w:rsid w:val="009242B8"/>
    <w:rsid w:val="00926634"/>
    <w:rsid w:val="00927AD6"/>
    <w:rsid w:val="00931C53"/>
    <w:rsid w:val="009329AF"/>
    <w:rsid w:val="00935D98"/>
    <w:rsid w:val="0094576A"/>
    <w:rsid w:val="0094589B"/>
    <w:rsid w:val="00946B23"/>
    <w:rsid w:val="0095719C"/>
    <w:rsid w:val="009621B4"/>
    <w:rsid w:val="009674A8"/>
    <w:rsid w:val="0097610A"/>
    <w:rsid w:val="00981808"/>
    <w:rsid w:val="00981E7A"/>
    <w:rsid w:val="009821F4"/>
    <w:rsid w:val="009844E7"/>
    <w:rsid w:val="00986C03"/>
    <w:rsid w:val="009873B1"/>
    <w:rsid w:val="009909F0"/>
    <w:rsid w:val="00990A61"/>
    <w:rsid w:val="0099422F"/>
    <w:rsid w:val="009A5B5D"/>
    <w:rsid w:val="009A71DF"/>
    <w:rsid w:val="009B1B6B"/>
    <w:rsid w:val="009C113B"/>
    <w:rsid w:val="009C1751"/>
    <w:rsid w:val="009C52BD"/>
    <w:rsid w:val="009D0836"/>
    <w:rsid w:val="009D2E3A"/>
    <w:rsid w:val="009D49BD"/>
    <w:rsid w:val="009F0323"/>
    <w:rsid w:val="00A0164E"/>
    <w:rsid w:val="00A041CA"/>
    <w:rsid w:val="00A1368E"/>
    <w:rsid w:val="00A153F2"/>
    <w:rsid w:val="00A157B6"/>
    <w:rsid w:val="00A2261B"/>
    <w:rsid w:val="00A251DF"/>
    <w:rsid w:val="00A26B6F"/>
    <w:rsid w:val="00A3009B"/>
    <w:rsid w:val="00A30341"/>
    <w:rsid w:val="00A36915"/>
    <w:rsid w:val="00A40CBC"/>
    <w:rsid w:val="00A463F6"/>
    <w:rsid w:val="00A62DB6"/>
    <w:rsid w:val="00A72068"/>
    <w:rsid w:val="00A7327E"/>
    <w:rsid w:val="00A73383"/>
    <w:rsid w:val="00A8396C"/>
    <w:rsid w:val="00A85B93"/>
    <w:rsid w:val="00A920D2"/>
    <w:rsid w:val="00A95110"/>
    <w:rsid w:val="00AA54C2"/>
    <w:rsid w:val="00AA7C66"/>
    <w:rsid w:val="00AB1CD0"/>
    <w:rsid w:val="00AB3818"/>
    <w:rsid w:val="00AC032D"/>
    <w:rsid w:val="00AC18B5"/>
    <w:rsid w:val="00AD502C"/>
    <w:rsid w:val="00AD7B30"/>
    <w:rsid w:val="00AE2D0E"/>
    <w:rsid w:val="00AE6340"/>
    <w:rsid w:val="00AE6443"/>
    <w:rsid w:val="00AF0B49"/>
    <w:rsid w:val="00AF58F1"/>
    <w:rsid w:val="00AF674A"/>
    <w:rsid w:val="00AF7CA7"/>
    <w:rsid w:val="00B15566"/>
    <w:rsid w:val="00B20A7B"/>
    <w:rsid w:val="00B4027B"/>
    <w:rsid w:val="00B4545F"/>
    <w:rsid w:val="00B46A7B"/>
    <w:rsid w:val="00B53316"/>
    <w:rsid w:val="00B63205"/>
    <w:rsid w:val="00B71091"/>
    <w:rsid w:val="00B71D13"/>
    <w:rsid w:val="00B72E89"/>
    <w:rsid w:val="00B77BF3"/>
    <w:rsid w:val="00B83F87"/>
    <w:rsid w:val="00B84989"/>
    <w:rsid w:val="00B87FB5"/>
    <w:rsid w:val="00B907E4"/>
    <w:rsid w:val="00B95F02"/>
    <w:rsid w:val="00BA1BD1"/>
    <w:rsid w:val="00BA2640"/>
    <w:rsid w:val="00BA554A"/>
    <w:rsid w:val="00BA77AA"/>
    <w:rsid w:val="00BB61B5"/>
    <w:rsid w:val="00BC1982"/>
    <w:rsid w:val="00BC3283"/>
    <w:rsid w:val="00BD3127"/>
    <w:rsid w:val="00BE0A01"/>
    <w:rsid w:val="00BE3C8F"/>
    <w:rsid w:val="00BF38B2"/>
    <w:rsid w:val="00BF3A4B"/>
    <w:rsid w:val="00BF4EE2"/>
    <w:rsid w:val="00BF4F18"/>
    <w:rsid w:val="00C01D4C"/>
    <w:rsid w:val="00C04BAC"/>
    <w:rsid w:val="00C12D3C"/>
    <w:rsid w:val="00C147EB"/>
    <w:rsid w:val="00C14FDE"/>
    <w:rsid w:val="00C245A9"/>
    <w:rsid w:val="00C24B02"/>
    <w:rsid w:val="00C2555A"/>
    <w:rsid w:val="00C33ECB"/>
    <w:rsid w:val="00C34919"/>
    <w:rsid w:val="00C37D1D"/>
    <w:rsid w:val="00C4442F"/>
    <w:rsid w:val="00C44F17"/>
    <w:rsid w:val="00C51358"/>
    <w:rsid w:val="00C53AC2"/>
    <w:rsid w:val="00C55D18"/>
    <w:rsid w:val="00C6170A"/>
    <w:rsid w:val="00C72277"/>
    <w:rsid w:val="00C738F3"/>
    <w:rsid w:val="00C75734"/>
    <w:rsid w:val="00C77519"/>
    <w:rsid w:val="00C81727"/>
    <w:rsid w:val="00C86FAF"/>
    <w:rsid w:val="00C932D5"/>
    <w:rsid w:val="00C95591"/>
    <w:rsid w:val="00CA11D0"/>
    <w:rsid w:val="00CA62AC"/>
    <w:rsid w:val="00CB4E2A"/>
    <w:rsid w:val="00CD5A07"/>
    <w:rsid w:val="00CE0963"/>
    <w:rsid w:val="00CE633B"/>
    <w:rsid w:val="00CE6390"/>
    <w:rsid w:val="00CF5A0C"/>
    <w:rsid w:val="00D00D7C"/>
    <w:rsid w:val="00D01C7D"/>
    <w:rsid w:val="00D02562"/>
    <w:rsid w:val="00D076E2"/>
    <w:rsid w:val="00D10156"/>
    <w:rsid w:val="00D17633"/>
    <w:rsid w:val="00D22295"/>
    <w:rsid w:val="00D33B03"/>
    <w:rsid w:val="00D44CF3"/>
    <w:rsid w:val="00D54F50"/>
    <w:rsid w:val="00D62CF0"/>
    <w:rsid w:val="00D63C8B"/>
    <w:rsid w:val="00D64281"/>
    <w:rsid w:val="00D64D0D"/>
    <w:rsid w:val="00D70950"/>
    <w:rsid w:val="00D76D9B"/>
    <w:rsid w:val="00D76ED0"/>
    <w:rsid w:val="00D94491"/>
    <w:rsid w:val="00D96F88"/>
    <w:rsid w:val="00DA46F1"/>
    <w:rsid w:val="00DA5CAD"/>
    <w:rsid w:val="00DB32D1"/>
    <w:rsid w:val="00DB49A8"/>
    <w:rsid w:val="00DC2339"/>
    <w:rsid w:val="00DC25F9"/>
    <w:rsid w:val="00DC380F"/>
    <w:rsid w:val="00DC3F62"/>
    <w:rsid w:val="00DC5298"/>
    <w:rsid w:val="00DD04F2"/>
    <w:rsid w:val="00DE2E25"/>
    <w:rsid w:val="00DE50A5"/>
    <w:rsid w:val="00DE54B1"/>
    <w:rsid w:val="00DF4C1B"/>
    <w:rsid w:val="00E02E7C"/>
    <w:rsid w:val="00E0505D"/>
    <w:rsid w:val="00E12F58"/>
    <w:rsid w:val="00E1506A"/>
    <w:rsid w:val="00E16064"/>
    <w:rsid w:val="00E254C1"/>
    <w:rsid w:val="00E30301"/>
    <w:rsid w:val="00E35D7B"/>
    <w:rsid w:val="00E37270"/>
    <w:rsid w:val="00E37E1F"/>
    <w:rsid w:val="00E4073E"/>
    <w:rsid w:val="00E45697"/>
    <w:rsid w:val="00E64318"/>
    <w:rsid w:val="00E754BE"/>
    <w:rsid w:val="00E92778"/>
    <w:rsid w:val="00EA23C9"/>
    <w:rsid w:val="00EA35B7"/>
    <w:rsid w:val="00EA4BFF"/>
    <w:rsid w:val="00EA5F18"/>
    <w:rsid w:val="00EB41EC"/>
    <w:rsid w:val="00EB60CC"/>
    <w:rsid w:val="00EB7A9E"/>
    <w:rsid w:val="00EC453F"/>
    <w:rsid w:val="00ED0889"/>
    <w:rsid w:val="00ED3504"/>
    <w:rsid w:val="00EF4F29"/>
    <w:rsid w:val="00F0650E"/>
    <w:rsid w:val="00F121AD"/>
    <w:rsid w:val="00F17085"/>
    <w:rsid w:val="00F17119"/>
    <w:rsid w:val="00F26CBB"/>
    <w:rsid w:val="00F35AC7"/>
    <w:rsid w:val="00F36B72"/>
    <w:rsid w:val="00F407F9"/>
    <w:rsid w:val="00F60904"/>
    <w:rsid w:val="00F672F0"/>
    <w:rsid w:val="00F70C04"/>
    <w:rsid w:val="00F82360"/>
    <w:rsid w:val="00F824E5"/>
    <w:rsid w:val="00F85F82"/>
    <w:rsid w:val="00FA19FE"/>
    <w:rsid w:val="00FA7815"/>
    <w:rsid w:val="00FB735D"/>
    <w:rsid w:val="00FC2D5E"/>
    <w:rsid w:val="00FC6123"/>
    <w:rsid w:val="00FD2062"/>
    <w:rsid w:val="00FD59AE"/>
    <w:rsid w:val="00FE52B9"/>
    <w:rsid w:val="00FE7D7A"/>
    <w:rsid w:val="00FF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6727CFD-809C-4580-AD6F-583958520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2" w:uiPriority="99"/>
    <w:lsdException w:name="Body Text 3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376FE"/>
    <w:pPr>
      <w:keepNext/>
      <w:keepLines/>
      <w:suppressAutoHyphens/>
      <w:spacing w:before="480"/>
      <w:outlineLvl w:val="0"/>
    </w:pPr>
    <w:rPr>
      <w:rFonts w:ascii="Calibri Light" w:hAnsi="Calibri Light"/>
      <w:b/>
      <w:bCs/>
      <w:color w:val="2E74B5"/>
      <w:sz w:val="28"/>
      <w:szCs w:val="28"/>
      <w:lang w:val="x-none" w:eastAsia="zh-C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376FE"/>
    <w:pPr>
      <w:keepNext/>
      <w:keepLines/>
      <w:suppressAutoHyphens/>
      <w:spacing w:before="200"/>
      <w:outlineLvl w:val="3"/>
    </w:pPr>
    <w:rPr>
      <w:rFonts w:ascii="Calibri Light" w:hAnsi="Calibri Light"/>
      <w:b/>
      <w:bCs/>
      <w:i/>
      <w:iCs/>
      <w:color w:val="5B9BD5"/>
      <w:sz w:val="24"/>
      <w:szCs w:val="24"/>
      <w:lang w:val="x-none" w:eastAsia="zh-CN"/>
    </w:rPr>
  </w:style>
  <w:style w:type="paragraph" w:styleId="Nagwek6">
    <w:name w:val="heading 6"/>
    <w:basedOn w:val="Normalny"/>
    <w:next w:val="Normalny"/>
    <w:link w:val="Nagwek6Znak"/>
    <w:qFormat/>
    <w:rsid w:val="006376FE"/>
    <w:pPr>
      <w:numPr>
        <w:ilvl w:val="5"/>
        <w:numId w:val="1"/>
      </w:numPr>
      <w:suppressAutoHyphens/>
      <w:spacing w:before="240" w:after="60"/>
      <w:outlineLvl w:val="5"/>
    </w:pPr>
    <w:rPr>
      <w:b/>
      <w:bCs/>
      <w:sz w:val="22"/>
      <w:szCs w:val="22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sz w:val="28"/>
      <w:lang w:val="x-none" w:eastAsia="x-none"/>
    </w:rPr>
  </w:style>
  <w:style w:type="paragraph" w:customStyle="1" w:styleId="Stopka1">
    <w:name w:val="Stopka1"/>
    <w:rPr>
      <w:snapToGrid w:val="0"/>
      <w:color w:val="000000"/>
      <w:sz w:val="24"/>
    </w:rPr>
  </w:style>
  <w:style w:type="paragraph" w:customStyle="1" w:styleId="BodySingle">
    <w:name w:val="Body Single"/>
    <w:rPr>
      <w:snapToGrid w:val="0"/>
      <w:color w:val="000000"/>
      <w:sz w:val="24"/>
    </w:rPr>
  </w:style>
  <w:style w:type="paragraph" w:styleId="Tekstpodstawowy">
    <w:name w:val="Body Text"/>
    <w:basedOn w:val="Normalny"/>
    <w:link w:val="TekstpodstawowyZnak"/>
    <w:rPr>
      <w:b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pPr>
      <w:jc w:val="center"/>
    </w:pPr>
    <w:rPr>
      <w:sz w:val="22"/>
      <w:lang w:val="x-none" w:eastAsia="x-none"/>
    </w:rPr>
  </w:style>
  <w:style w:type="paragraph" w:styleId="Tekstpodstawowywcity">
    <w:name w:val="Body Text Indent"/>
    <w:basedOn w:val="Normalny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4" w:hanging="284"/>
      <w:jc w:val="both"/>
    </w:pPr>
    <w:rPr>
      <w:snapToGrid w:val="0"/>
      <w:color w:val="000000"/>
      <w:sz w:val="24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sz w:val="24"/>
      <w:lang w:val="x-none" w:eastAsia="x-none"/>
    </w:rPr>
  </w:style>
  <w:style w:type="paragraph" w:customStyle="1" w:styleId="Tekstpodstawowy1">
    <w:name w:val="Tekst podstawowy1"/>
    <w:rPr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C33ECB"/>
    <w:rPr>
      <w:rFonts w:ascii="Tahoma" w:hAnsi="Tahoma"/>
      <w:sz w:val="16"/>
      <w:szCs w:val="16"/>
      <w:lang w:val="x-none" w:eastAsia="x-none"/>
    </w:rPr>
  </w:style>
  <w:style w:type="paragraph" w:customStyle="1" w:styleId="Bullet1">
    <w:name w:val="Bullet 1"/>
    <w:rsid w:val="00C44F17"/>
    <w:pPr>
      <w:ind w:left="576"/>
      <w:jc w:val="both"/>
    </w:pPr>
    <w:rPr>
      <w:snapToGrid w:val="0"/>
      <w:color w:val="000000"/>
      <w:sz w:val="24"/>
    </w:rPr>
  </w:style>
  <w:style w:type="paragraph" w:styleId="Tekstpodstawowywcity3">
    <w:name w:val="Body Text Indent 3"/>
    <w:basedOn w:val="Normalny"/>
    <w:link w:val="Tekstpodstawowywcity3Znak"/>
    <w:rsid w:val="004A1C58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4A1C58"/>
    <w:rPr>
      <w:sz w:val="16"/>
      <w:szCs w:val="16"/>
    </w:rPr>
  </w:style>
  <w:style w:type="character" w:customStyle="1" w:styleId="TytuZnak">
    <w:name w:val="Tytuł Znak"/>
    <w:link w:val="Tytu"/>
    <w:rsid w:val="004A1C58"/>
    <w:rPr>
      <w:b/>
      <w:sz w:val="28"/>
    </w:rPr>
  </w:style>
  <w:style w:type="paragraph" w:styleId="Nagwek">
    <w:name w:val="header"/>
    <w:basedOn w:val="Normalny"/>
    <w:link w:val="NagwekZnak"/>
    <w:uiPriority w:val="99"/>
    <w:rsid w:val="008B5C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5CF8"/>
  </w:style>
  <w:style w:type="paragraph" w:styleId="Stopka">
    <w:name w:val="footer"/>
    <w:basedOn w:val="Normalny"/>
    <w:link w:val="StopkaZnak"/>
    <w:uiPriority w:val="99"/>
    <w:rsid w:val="008B5C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5CF8"/>
  </w:style>
  <w:style w:type="paragraph" w:styleId="Akapitzlist">
    <w:name w:val="List Paragraph"/>
    <w:basedOn w:val="Normalny"/>
    <w:uiPriority w:val="34"/>
    <w:qFormat/>
    <w:rsid w:val="008B5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rsid w:val="00E45697"/>
    <w:rPr>
      <w:color w:val="0000FF"/>
      <w:u w:val="single"/>
    </w:rPr>
  </w:style>
  <w:style w:type="paragraph" w:styleId="Bezodstpw">
    <w:name w:val="No Spacing"/>
    <w:qFormat/>
    <w:rsid w:val="005934F5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Nagwek1Znak">
    <w:name w:val="Nagłówek 1 Znak"/>
    <w:link w:val="Nagwek1"/>
    <w:uiPriority w:val="9"/>
    <w:rsid w:val="006376FE"/>
    <w:rPr>
      <w:rFonts w:ascii="Calibri Light" w:hAnsi="Calibri Light"/>
      <w:b/>
      <w:bCs/>
      <w:color w:val="2E74B5"/>
      <w:sz w:val="28"/>
      <w:szCs w:val="28"/>
      <w:lang w:eastAsia="zh-CN"/>
    </w:rPr>
  </w:style>
  <w:style w:type="character" w:customStyle="1" w:styleId="Nagwek4Znak">
    <w:name w:val="Nagłówek 4 Znak"/>
    <w:link w:val="Nagwek4"/>
    <w:uiPriority w:val="9"/>
    <w:semiHidden/>
    <w:rsid w:val="006376FE"/>
    <w:rPr>
      <w:rFonts w:ascii="Calibri Light" w:hAnsi="Calibri Light"/>
      <w:b/>
      <w:bCs/>
      <w:i/>
      <w:iCs/>
      <w:color w:val="5B9BD5"/>
      <w:sz w:val="24"/>
      <w:szCs w:val="24"/>
      <w:lang w:eastAsia="zh-CN"/>
    </w:rPr>
  </w:style>
  <w:style w:type="character" w:customStyle="1" w:styleId="Nagwek6Znak">
    <w:name w:val="Nagłówek 6 Znak"/>
    <w:link w:val="Nagwek6"/>
    <w:rsid w:val="006376FE"/>
    <w:rPr>
      <w:b/>
      <w:bCs/>
      <w:sz w:val="22"/>
      <w:szCs w:val="22"/>
      <w:lang w:eastAsia="zh-CN"/>
    </w:rPr>
  </w:style>
  <w:style w:type="character" w:customStyle="1" w:styleId="highlight">
    <w:name w:val="highlight"/>
    <w:rsid w:val="006376FE"/>
  </w:style>
  <w:style w:type="character" w:customStyle="1" w:styleId="TekstpodstawowyZnak">
    <w:name w:val="Tekst podstawowy Znak"/>
    <w:link w:val="Tekstpodstawowy"/>
    <w:rsid w:val="006376FE"/>
    <w:rPr>
      <w:b/>
    </w:rPr>
  </w:style>
  <w:style w:type="table" w:styleId="Tabela-Siatka">
    <w:name w:val="Table Grid"/>
    <w:basedOn w:val="Standardowy"/>
    <w:uiPriority w:val="39"/>
    <w:rsid w:val="006376F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3Znak">
    <w:name w:val="Tekst podstawowy 3 Znak"/>
    <w:link w:val="Tekstpodstawowy3"/>
    <w:uiPriority w:val="99"/>
    <w:rsid w:val="006376FE"/>
    <w:rPr>
      <w:sz w:val="24"/>
    </w:rPr>
  </w:style>
  <w:style w:type="character" w:customStyle="1" w:styleId="TekstdymkaZnak">
    <w:name w:val="Tekst dymka Znak"/>
    <w:link w:val="Tekstdymka"/>
    <w:uiPriority w:val="99"/>
    <w:semiHidden/>
    <w:rsid w:val="006376FE"/>
    <w:rPr>
      <w:rFonts w:ascii="Tahoma" w:hAnsi="Tahoma" w:cs="Tahoma"/>
      <w:sz w:val="16"/>
      <w:szCs w:val="16"/>
    </w:rPr>
  </w:style>
  <w:style w:type="character" w:styleId="Numerstrony">
    <w:name w:val="page number"/>
    <w:rsid w:val="006376FE"/>
  </w:style>
  <w:style w:type="character" w:customStyle="1" w:styleId="Tekstpodstawowy2Znak">
    <w:name w:val="Tekst podstawowy 2 Znak"/>
    <w:link w:val="Tekstpodstawowy2"/>
    <w:uiPriority w:val="99"/>
    <w:rsid w:val="006376FE"/>
    <w:rPr>
      <w:sz w:val="22"/>
    </w:rPr>
  </w:style>
  <w:style w:type="paragraph" w:styleId="Lista">
    <w:name w:val="List"/>
    <w:basedOn w:val="Normalny"/>
    <w:unhideWhenUsed/>
    <w:rsid w:val="006376FE"/>
    <w:pPr>
      <w:ind w:left="283" w:hanging="283"/>
    </w:pPr>
  </w:style>
  <w:style w:type="paragraph" w:styleId="Lista2">
    <w:name w:val="List 2"/>
    <w:basedOn w:val="Normalny"/>
    <w:unhideWhenUsed/>
    <w:rsid w:val="006376FE"/>
    <w:pPr>
      <w:ind w:left="566" w:hanging="283"/>
      <w:contextualSpacing/>
    </w:pPr>
  </w:style>
  <w:style w:type="paragraph" w:customStyle="1" w:styleId="Default">
    <w:name w:val="Default"/>
    <w:rsid w:val="006376F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20005C"/>
  </w:style>
  <w:style w:type="character" w:customStyle="1" w:styleId="TekstprzypisudolnegoZnak">
    <w:name w:val="Tekst przypisu dolnego Znak"/>
    <w:basedOn w:val="Domylnaczcionkaakapitu"/>
    <w:link w:val="Tekstprzypisudolnego"/>
    <w:rsid w:val="0020005C"/>
  </w:style>
  <w:style w:type="character" w:styleId="Odwoanieprzypisudolnego">
    <w:name w:val="footnote reference"/>
    <w:uiPriority w:val="99"/>
    <w:rsid w:val="0020005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286237"/>
    <w:rPr>
      <w:rFonts w:eastAsia="Calibri"/>
      <w:sz w:val="24"/>
      <w:szCs w:val="24"/>
    </w:rPr>
  </w:style>
  <w:style w:type="paragraph" w:customStyle="1" w:styleId="pkt">
    <w:name w:val="pkt"/>
    <w:basedOn w:val="Normalny"/>
    <w:rsid w:val="009821F4"/>
    <w:pPr>
      <w:suppressAutoHyphens/>
      <w:autoSpaceDE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6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0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2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0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9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22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92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2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0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1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2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63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2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9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4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3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8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9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3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2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1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1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7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1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9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0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7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BA3E5-1738-4265-AED7-719EE72EA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Notatka służbowa</vt:lpstr>
    </vt:vector>
  </TitlesOfParts>
  <Company>Urząd Miejski w Łowiczu</Company>
  <LinksUpToDate>false</LinksUpToDate>
  <CharactersWithSpaces>2070</CharactersWithSpaces>
  <SharedDoc>false</SharedDoc>
  <HLinks>
    <vt:vector size="12" baseType="variant">
      <vt:variant>
        <vt:i4>131091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/document/68636690?unitId=art(18)ust(1)&amp;cm=DOCUMENT</vt:lpwstr>
      </vt:variant>
      <vt:variant>
        <vt:i4>983059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/document/68636690?unitId=art(15)ust(1)&amp;cm=DOCUMENT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Notatka służbowa</dc:title>
  <dc:subject/>
  <dc:creator>Janusz Lewandowski</dc:creator>
  <cp:keywords/>
  <cp:lastModifiedBy>wkudarewko</cp:lastModifiedBy>
  <cp:revision>3</cp:revision>
  <cp:lastPrinted>2021-03-03T15:27:00Z</cp:lastPrinted>
  <dcterms:created xsi:type="dcterms:W3CDTF">2021-03-11T12:46:00Z</dcterms:created>
  <dcterms:modified xsi:type="dcterms:W3CDTF">2021-03-11T12:46:00Z</dcterms:modified>
</cp:coreProperties>
</file>