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pPr w:leftFromText="141" w:rightFromText="141" w:vertAnchor="text" w:horzAnchor="margin" w:tblpXSpec="center" w:tblpY="-740"/>
        <w:tblW w:w="10178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DD0C0D" w:rsidRPr="00245E50" w14:paraId="09101F04" w14:textId="77777777" w:rsidTr="00C927B6">
        <w:tc>
          <w:tcPr>
            <w:tcW w:w="10178" w:type="dxa"/>
            <w:gridSpan w:val="2"/>
          </w:tcPr>
          <w:p w14:paraId="23D14D74" w14:textId="77777777" w:rsidR="00DD0C0D" w:rsidRPr="00DE7B8B" w:rsidRDefault="00DD0C0D" w:rsidP="00C927B6">
            <w:pPr>
              <w:autoSpaceDE w:val="0"/>
              <w:autoSpaceDN w:val="0"/>
              <w:spacing w:line="36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7B8B">
              <w:rPr>
                <w:rFonts w:eastAsia="Calibri" w:cs="Times New Roman"/>
                <w:sz w:val="28"/>
                <w:szCs w:val="28"/>
              </w:rPr>
              <w:t>RZĄDOWY PROGRAM ODBUDOWY ZABYTKÓW</w:t>
            </w:r>
          </w:p>
          <w:p w14:paraId="2F952DF0" w14:textId="77777777" w:rsidR="00DD0C0D" w:rsidRPr="00245E50" w:rsidRDefault="00DD0C0D" w:rsidP="00C927B6">
            <w:pPr>
              <w:autoSpaceDE w:val="0"/>
              <w:autoSpaceDN w:val="0"/>
              <w:spacing w:line="360" w:lineRule="auto"/>
              <w:jc w:val="center"/>
              <w:rPr>
                <w:rFonts w:eastAsia="Calibri" w:cs="Times New Roman"/>
              </w:rPr>
            </w:pPr>
          </w:p>
        </w:tc>
      </w:tr>
      <w:tr w:rsidR="00DD0C0D" w:rsidRPr="00245E50" w14:paraId="374677EE" w14:textId="77777777" w:rsidTr="00C927B6">
        <w:tc>
          <w:tcPr>
            <w:tcW w:w="5104" w:type="dxa"/>
            <w:hideMark/>
          </w:tcPr>
          <w:p w14:paraId="4A82933A" w14:textId="50C5E087" w:rsidR="00DD0C0D" w:rsidRPr="00245E50" w:rsidRDefault="00BD0681" w:rsidP="00C927B6">
            <w:pPr>
              <w:jc w:val="center"/>
              <w:rPr>
                <w:rFonts w:ascii="Calibri" w:eastAsia="Times New Roman" w:hAnsi="Calibri" w:cs="Calibri"/>
              </w:rPr>
            </w:pPr>
            <w:r w:rsidRPr="00DD0C0D">
              <w:rPr>
                <w:rFonts w:ascii="Calibri" w:eastAsia="Times New Roman" w:hAnsi="Calibri" w:cs="Calibri"/>
                <w:noProof/>
                <w:lang w:eastAsia="pl-PL" w:bidi="ar-SA"/>
              </w:rPr>
              <w:drawing>
                <wp:inline distT="0" distB="0" distL="0" distR="0" wp14:anchorId="7805D06C" wp14:editId="1005FCF4">
                  <wp:extent cx="2105025" cy="74295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hideMark/>
          </w:tcPr>
          <w:p w14:paraId="0E56E972" w14:textId="7B874761" w:rsidR="00DD0C0D" w:rsidRPr="00245E50" w:rsidRDefault="00BD0681" w:rsidP="00C927B6">
            <w:pPr>
              <w:jc w:val="center"/>
              <w:rPr>
                <w:rFonts w:ascii="Calibri" w:eastAsia="Times New Roman" w:hAnsi="Calibri" w:cs="Calibri"/>
              </w:rPr>
            </w:pPr>
            <w:r w:rsidRPr="00DD0C0D">
              <w:rPr>
                <w:rFonts w:ascii="Calibri" w:eastAsia="Times New Roman" w:hAnsi="Calibri" w:cs="Calibri"/>
                <w:noProof/>
                <w:lang w:eastAsia="pl-PL" w:bidi="ar-SA"/>
              </w:rPr>
              <w:drawing>
                <wp:inline distT="0" distB="0" distL="0" distR="0" wp14:anchorId="1219BEB1" wp14:editId="40864EBC">
                  <wp:extent cx="1133475" cy="84772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3C42C" w14:textId="77777777" w:rsidR="00DD0C0D" w:rsidRDefault="00DD0C0D" w:rsidP="00D84E82">
      <w:pPr>
        <w:pStyle w:val="Standard"/>
        <w:tabs>
          <w:tab w:val="left" w:pos="4830"/>
          <w:tab w:val="center" w:pos="4960"/>
          <w:tab w:val="right" w:pos="9921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6539963D" w14:textId="77777777" w:rsidR="00DD0C0D" w:rsidRDefault="00DD0C0D" w:rsidP="00D84E82">
      <w:pPr>
        <w:pStyle w:val="Standard"/>
        <w:tabs>
          <w:tab w:val="left" w:pos="4830"/>
          <w:tab w:val="center" w:pos="4960"/>
          <w:tab w:val="right" w:pos="9921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6D457C39" w14:textId="77777777" w:rsidR="00514659" w:rsidRPr="00153C77" w:rsidRDefault="00FA3CF6" w:rsidP="00D84E82">
      <w:pPr>
        <w:pStyle w:val="Standard"/>
        <w:tabs>
          <w:tab w:val="left" w:pos="4830"/>
          <w:tab w:val="center" w:pos="4960"/>
          <w:tab w:val="right" w:pos="9921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14659" w:rsidRPr="001A54D3">
        <w:rPr>
          <w:rFonts w:ascii="Times New Roman" w:hAnsi="Times New Roman" w:cs="Times New Roman"/>
          <w:sz w:val="22"/>
          <w:szCs w:val="22"/>
        </w:rPr>
        <w:t xml:space="preserve"> </w:t>
      </w:r>
      <w:r w:rsidR="00D84E82"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14:paraId="1DBB7D49" w14:textId="77777777" w:rsidR="00220FC7" w:rsidRDefault="00DD0C0D" w:rsidP="00DD0C0D">
      <w:pPr>
        <w:pStyle w:val="Standard"/>
        <w:tabs>
          <w:tab w:val="left" w:pos="915"/>
          <w:tab w:val="right" w:pos="9921"/>
        </w:tabs>
        <w:spacing w:before="0"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CC2269F" w14:textId="77777777" w:rsidR="00514659" w:rsidRPr="000F695B" w:rsidRDefault="00220FC7" w:rsidP="00DD0C0D">
      <w:pPr>
        <w:pStyle w:val="Standard"/>
        <w:tabs>
          <w:tab w:val="left" w:pos="915"/>
          <w:tab w:val="right" w:pos="9921"/>
        </w:tabs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14659" w:rsidRPr="000F695B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7F507813" w14:textId="77777777" w:rsidR="00514659" w:rsidRPr="001A54D3" w:rsidRDefault="00514659" w:rsidP="004357D1">
      <w:pPr>
        <w:pStyle w:val="Standard"/>
        <w:spacing w:before="0" w:after="0" w:line="240" w:lineRule="auto"/>
        <w:ind w:left="0"/>
        <w:jc w:val="right"/>
        <w:rPr>
          <w:rFonts w:ascii="Times New Roman" w:hAnsi="Times New Roman" w:cs="Times New Roman"/>
        </w:rPr>
      </w:pPr>
      <w:r w:rsidRPr="001A54D3">
        <w:rPr>
          <w:rFonts w:ascii="Times New Roman" w:hAnsi="Times New Roman" w:cs="Times New Roman"/>
          <w:sz w:val="22"/>
          <w:szCs w:val="22"/>
        </w:rPr>
        <w:t xml:space="preserve">      miejscowość i data</w:t>
      </w:r>
    </w:p>
    <w:p w14:paraId="4D1B7AB2" w14:textId="77777777" w:rsidR="00514659" w:rsidRDefault="0036131F" w:rsidP="004357D1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7708D9">
        <w:rPr>
          <w:rFonts w:ascii="Times New Roman" w:hAnsi="Times New Roman" w:cs="Times New Roman"/>
          <w:b/>
          <w:sz w:val="22"/>
          <w:szCs w:val="22"/>
        </w:rPr>
        <w:t>ZO.1.2024.</w:t>
      </w:r>
    </w:p>
    <w:p w14:paraId="323EDA01" w14:textId="77777777" w:rsidR="0036131F" w:rsidRPr="001A54D3" w:rsidRDefault="0036131F" w:rsidP="004357D1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03E1BF3" w14:textId="77777777" w:rsidR="00C5510A" w:rsidRPr="00C71AAB" w:rsidRDefault="00C5510A" w:rsidP="00C5510A">
      <w:pPr>
        <w:ind w:left="-180"/>
        <w:jc w:val="center"/>
        <w:rPr>
          <w:b/>
          <w:spacing w:val="60"/>
        </w:rPr>
      </w:pPr>
      <w:r>
        <w:rPr>
          <w:b/>
          <w:spacing w:val="60"/>
        </w:rPr>
        <w:t>FORMULARZ  OFERTOWY</w:t>
      </w:r>
    </w:p>
    <w:p w14:paraId="59C30CF9" w14:textId="77777777" w:rsidR="00FE0627" w:rsidRDefault="005F6EEF" w:rsidP="005F6EEF">
      <w:pPr>
        <w:pStyle w:val="Bezodstpw"/>
        <w:spacing w:before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  </w:t>
      </w:r>
      <w:r w:rsidR="00D208E0">
        <w:rPr>
          <w:rFonts w:ascii="Times New Roman" w:hAnsi="Times New Roman"/>
          <w:b/>
          <w:sz w:val="22"/>
          <w:szCs w:val="22"/>
          <w:lang w:val="pl-PL"/>
        </w:rPr>
        <w:t xml:space="preserve">       </w:t>
      </w:r>
    </w:p>
    <w:p w14:paraId="7D0272C8" w14:textId="77777777" w:rsidR="003071EF" w:rsidRDefault="00194E44" w:rsidP="003071EF">
      <w:pPr>
        <w:pStyle w:val="Bezodstpw"/>
        <w:spacing w:before="0"/>
        <w:ind w:left="3630" w:firstLine="624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F6EEF" w:rsidRPr="005F6EEF">
        <w:rPr>
          <w:rFonts w:ascii="Times New Roman" w:hAnsi="Times New Roman"/>
          <w:b/>
          <w:sz w:val="24"/>
          <w:szCs w:val="24"/>
        </w:rPr>
        <w:t>Zamawiający:</w:t>
      </w:r>
      <w:r w:rsidR="003071EF" w:rsidRPr="003071EF">
        <w:t xml:space="preserve"> </w:t>
      </w:r>
    </w:p>
    <w:p w14:paraId="2AD5822D" w14:textId="739D84F4" w:rsidR="00566692" w:rsidRPr="003071EF" w:rsidRDefault="003071EF" w:rsidP="003071EF">
      <w:pPr>
        <w:pStyle w:val="Bezodstpw"/>
        <w:spacing w:before="0" w:line="360" w:lineRule="auto"/>
        <w:ind w:left="0"/>
        <w:rPr>
          <w:b/>
          <w:bCs/>
        </w:rPr>
      </w:pPr>
      <w:r w:rsidRPr="003071EF">
        <w:rPr>
          <w:rFonts w:ascii="Times New Roman" w:hAnsi="Times New Roman"/>
          <w:b/>
          <w:bCs/>
          <w:sz w:val="24"/>
          <w:szCs w:val="24"/>
        </w:rPr>
        <w:t>Parafia Świętych p.w. Apostołów Piotra i Pawła w Giżycach Giżyce 20, 96-521 Brzozów, powiat sochaczewski, woj. mazowieckie NIP: 837-167-85-22, REGON: 040029780</w:t>
      </w:r>
    </w:p>
    <w:p w14:paraId="5BEFCA65" w14:textId="77777777" w:rsidR="00FE0627" w:rsidRDefault="005F6EEF" w:rsidP="00FE0627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</w:t>
      </w:r>
    </w:p>
    <w:p w14:paraId="19345A90" w14:textId="77777777" w:rsidR="005F6EEF" w:rsidRPr="005F6EEF" w:rsidRDefault="005F6EEF" w:rsidP="005F6EEF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882FFF0" w14:textId="77777777" w:rsidR="008C1552" w:rsidRPr="008C1552" w:rsidRDefault="008C1552" w:rsidP="008C1552">
      <w:pPr>
        <w:widowControl/>
        <w:numPr>
          <w:ilvl w:val="0"/>
          <w:numId w:val="10"/>
        </w:numPr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sz w:val="22"/>
          <w:szCs w:val="22"/>
          <w:lang w:bidi="ar-SA"/>
        </w:rPr>
      </w:pPr>
      <w:r w:rsidRPr="008C1552">
        <w:rPr>
          <w:rFonts w:eastAsia="Times New Roman" w:cs="Times New Roman"/>
          <w:b/>
          <w:sz w:val="22"/>
          <w:szCs w:val="22"/>
          <w:lang w:bidi="ar-SA"/>
        </w:rPr>
        <w:t xml:space="preserve">DANE WYKONAWCY </w:t>
      </w:r>
    </w:p>
    <w:p w14:paraId="24A14174" w14:textId="77777777" w:rsidR="008C1552" w:rsidRDefault="008C1552" w:rsidP="008C155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Wykonawca/Wykonawcy:</w:t>
      </w:r>
      <w:r w:rsidRPr="008C155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8B982" w14:textId="77777777" w:rsidR="008C1552" w:rsidRPr="008C1552" w:rsidRDefault="008C1552" w:rsidP="008C155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Adres: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…………………………………………………………………………………………………….…..……..……..……..…....…………………………………………………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……………………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…………………………… ……………………………………………………………………………………………………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………..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</w:t>
      </w: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Osoba upoważniona do reprezentacji Wykonawcy/ów i podpisująca ofertę:</w:t>
      </w:r>
      <w:r w:rsidRPr="008C155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…………………..</w:t>
      </w: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Osoba odpowiedzialna za kontakty z Zamawiającym: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.…………………………………………...……...</w:t>
      </w:r>
    </w:p>
    <w:p w14:paraId="3BD19D2C" w14:textId="77777777" w:rsidR="008C1552" w:rsidRPr="008C1552" w:rsidRDefault="008C1552" w:rsidP="008C155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Dane teleadresowe na które należy przekazywać korespondencję związaną z niniejszym postępowaniem:</w:t>
      </w:r>
    </w:p>
    <w:p w14:paraId="73877EDE" w14:textId="77777777" w:rsidR="008C1552" w:rsidRPr="008C1552" w:rsidRDefault="008C1552" w:rsidP="008C155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tel. ………………………………………………..………………………………….</w:t>
      </w:r>
    </w:p>
    <w:p w14:paraId="301AFB58" w14:textId="77777777" w:rsidR="008C1552" w:rsidRPr="008C1552" w:rsidRDefault="008C1552" w:rsidP="008C155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faks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…………………………………………………………………………………..</w:t>
      </w:r>
    </w:p>
    <w:p w14:paraId="162919A4" w14:textId="77777777" w:rsidR="008C1552" w:rsidRPr="008C1552" w:rsidRDefault="008C1552" w:rsidP="008C155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e-mail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………………………………………………………………..……………… </w:t>
      </w:r>
    </w:p>
    <w:p w14:paraId="41C964AC" w14:textId="77777777" w:rsidR="008C1552" w:rsidRPr="008C1552" w:rsidRDefault="008C1552" w:rsidP="008C1552">
      <w:pPr>
        <w:widowControl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 w:rsidRPr="008C1552">
        <w:rPr>
          <w:rFonts w:eastAsia="Times New Roman" w:cs="Times New Roman"/>
          <w:sz w:val="22"/>
          <w:szCs w:val="22"/>
          <w:lang w:bidi="ar-SA"/>
        </w:rPr>
        <w:t>Adres do korespondencji (jeżeli inny niż adres siedziby):</w:t>
      </w:r>
    </w:p>
    <w:p w14:paraId="6627E7E2" w14:textId="77777777" w:rsidR="00C5510A" w:rsidRPr="00566692" w:rsidRDefault="008C1552" w:rsidP="00153C77">
      <w:pPr>
        <w:widowControl/>
        <w:spacing w:line="360" w:lineRule="auto"/>
        <w:jc w:val="both"/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bCs/>
          <w:sz w:val="22"/>
          <w:szCs w:val="22"/>
          <w:lang w:bidi="ar-SA"/>
        </w:rPr>
        <w:t>……………………………………………………….………………………………………………………………………………………………………………………………………………………….…</w:t>
      </w:r>
      <w:r w:rsidRPr="008C1552">
        <w:rPr>
          <w:rFonts w:eastAsia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…………………… </w:t>
      </w:r>
    </w:p>
    <w:p w14:paraId="23F7BB4B" w14:textId="77777777" w:rsidR="005A2B17" w:rsidRPr="0091354F" w:rsidRDefault="00C5510A" w:rsidP="00194E44">
      <w:pPr>
        <w:pStyle w:val="Bezodstpw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91354F">
        <w:rPr>
          <w:rFonts w:ascii="Times New Roman" w:hAnsi="Times New Roman"/>
          <w:sz w:val="22"/>
          <w:szCs w:val="22"/>
        </w:rPr>
        <w:t xml:space="preserve">Odpowiadając na zapytanie ofertowe </w:t>
      </w:r>
      <w:r w:rsidR="006C27EC" w:rsidRPr="0091354F">
        <w:rPr>
          <w:rFonts w:ascii="Times New Roman" w:hAnsi="Times New Roman"/>
          <w:sz w:val="22"/>
          <w:szCs w:val="22"/>
        </w:rPr>
        <w:t>dot. wykonania zadania pn.</w:t>
      </w:r>
      <w:r w:rsidRPr="0091354F">
        <w:rPr>
          <w:rFonts w:ascii="Times New Roman" w:hAnsi="Times New Roman"/>
          <w:sz w:val="22"/>
          <w:szCs w:val="22"/>
        </w:rPr>
        <w:t xml:space="preserve"> </w:t>
      </w:r>
      <w:r w:rsidR="00FE0627" w:rsidRPr="00D179F3">
        <w:rPr>
          <w:rFonts w:ascii="Times New Roman" w:hAnsi="Times New Roman"/>
          <w:b/>
          <w:sz w:val="24"/>
          <w:szCs w:val="24"/>
        </w:rPr>
        <w:t>„</w:t>
      </w:r>
      <w:r w:rsidR="00FE0627" w:rsidRPr="00D179F3">
        <w:rPr>
          <w:rFonts w:ascii="Times New Roman" w:hAnsi="Times New Roman"/>
          <w:sz w:val="24"/>
          <w:szCs w:val="24"/>
        </w:rPr>
        <w:t>:Kościół parafialny w Giżycach</w:t>
      </w:r>
      <w:r w:rsidR="00340C40">
        <w:rPr>
          <w:rFonts w:ascii="Times New Roman" w:hAnsi="Times New Roman"/>
          <w:sz w:val="24"/>
          <w:szCs w:val="24"/>
        </w:rPr>
        <w:t>.</w:t>
      </w:r>
      <w:r w:rsidR="00FE0627" w:rsidRPr="00D179F3">
        <w:rPr>
          <w:rFonts w:ascii="Times New Roman" w:hAnsi="Times New Roman"/>
          <w:sz w:val="24"/>
          <w:szCs w:val="24"/>
        </w:rPr>
        <w:t xml:space="preserve"> </w:t>
      </w:r>
      <w:r w:rsidR="00340C40">
        <w:rPr>
          <w:rFonts w:ascii="Times New Roman" w:hAnsi="Times New Roman"/>
          <w:sz w:val="24"/>
          <w:szCs w:val="24"/>
        </w:rPr>
        <w:t>R</w:t>
      </w:r>
      <w:r w:rsidR="00FE0627" w:rsidRPr="00D179F3">
        <w:rPr>
          <w:rFonts w:ascii="Times New Roman" w:hAnsi="Times New Roman"/>
          <w:sz w:val="24"/>
          <w:szCs w:val="24"/>
        </w:rPr>
        <w:t>emont elewacji frontowej i północnej”</w:t>
      </w:r>
      <w:r w:rsidR="00194E44">
        <w:rPr>
          <w:rFonts w:ascii="Times New Roman" w:hAnsi="Times New Roman"/>
          <w:sz w:val="24"/>
          <w:szCs w:val="24"/>
        </w:rPr>
        <w:t xml:space="preserve"> </w:t>
      </w:r>
      <w:r w:rsidR="005A2B17" w:rsidRPr="0091354F">
        <w:rPr>
          <w:rFonts w:ascii="Times New Roman" w:hAnsi="Times New Roman"/>
          <w:b/>
          <w:sz w:val="22"/>
          <w:szCs w:val="22"/>
        </w:rPr>
        <w:t>dofinansowanego z Rządowego Programu Odbudowy Zabytków</w:t>
      </w:r>
      <w:r w:rsidR="007708D9">
        <w:rPr>
          <w:rFonts w:ascii="Times New Roman" w:hAnsi="Times New Roman"/>
          <w:b/>
          <w:sz w:val="22"/>
          <w:szCs w:val="22"/>
        </w:rPr>
        <w:t>.</w:t>
      </w:r>
    </w:p>
    <w:p w14:paraId="71D8FF30" w14:textId="77777777" w:rsidR="005A2B17" w:rsidRDefault="005A2B17" w:rsidP="005A2B17">
      <w:pPr>
        <w:spacing w:after="200" w:line="276" w:lineRule="auto"/>
        <w:contextualSpacing/>
        <w:jc w:val="both"/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2CC2D790" w14:textId="77777777" w:rsidR="00194E44" w:rsidRDefault="00194E44" w:rsidP="005A2B17">
      <w:pPr>
        <w:spacing w:after="200" w:line="276" w:lineRule="auto"/>
        <w:contextualSpacing/>
        <w:jc w:val="both"/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49D4845B" w14:textId="77777777" w:rsidR="00194E44" w:rsidRDefault="00194E44" w:rsidP="005A2B17">
      <w:pPr>
        <w:spacing w:after="200" w:line="276" w:lineRule="auto"/>
        <w:contextualSpacing/>
        <w:jc w:val="both"/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78E6771D" w14:textId="77777777" w:rsidR="00194E44" w:rsidRDefault="00194E44" w:rsidP="005A2B17">
      <w:pPr>
        <w:spacing w:after="200" w:line="276" w:lineRule="auto"/>
        <w:contextualSpacing/>
        <w:jc w:val="both"/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3C748E7E" w14:textId="77777777" w:rsidR="00194E44" w:rsidRPr="0091354F" w:rsidRDefault="00194E44" w:rsidP="005A2B17">
      <w:pPr>
        <w:spacing w:after="200" w:line="276" w:lineRule="auto"/>
        <w:contextualSpacing/>
        <w:jc w:val="both"/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5E8B5475" w14:textId="77777777" w:rsidR="00B74648" w:rsidRPr="0091354F" w:rsidRDefault="00B74648" w:rsidP="005A2B17">
      <w:pPr>
        <w:spacing w:after="200" w:line="276" w:lineRule="auto"/>
        <w:contextualSpacing/>
        <w:jc w:val="both"/>
        <w:rPr>
          <w:rFonts w:eastAsia="Times New Roman" w:cs="Times New Roman"/>
          <w:b/>
          <w:kern w:val="2"/>
          <w:sz w:val="22"/>
          <w:szCs w:val="22"/>
          <w:lang w:bidi="ar-SA"/>
        </w:rPr>
      </w:pPr>
      <w:r w:rsidRPr="0091354F">
        <w:rPr>
          <w:rFonts w:eastAsia="Times New Roman" w:cs="Times New Roman"/>
          <w:b/>
          <w:kern w:val="2"/>
          <w:sz w:val="22"/>
          <w:szCs w:val="22"/>
          <w:lang w:bidi="ar-SA"/>
        </w:rPr>
        <w:t>OŚWIADCZAMY, ŻE:</w:t>
      </w:r>
    </w:p>
    <w:p w14:paraId="223400CB" w14:textId="77777777" w:rsidR="00B74648" w:rsidRPr="0091354F" w:rsidRDefault="00B74648" w:rsidP="00DC74BC">
      <w:pPr>
        <w:pStyle w:val="Standard"/>
        <w:numPr>
          <w:ilvl w:val="0"/>
          <w:numId w:val="20"/>
        </w:numPr>
        <w:spacing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91354F">
        <w:rPr>
          <w:rFonts w:ascii="Times New Roman" w:hAnsi="Times New Roman" w:cs="Times New Roman"/>
          <w:sz w:val="22"/>
          <w:szCs w:val="22"/>
        </w:rPr>
        <w:t>oferujemy wykonanie przedmiotu zamówienia za cenę ofertową brutto:</w:t>
      </w:r>
    </w:p>
    <w:p w14:paraId="400F41FD" w14:textId="77777777" w:rsidR="00B74648" w:rsidRPr="0091354F" w:rsidRDefault="00B74648" w:rsidP="00DC74BC">
      <w:pPr>
        <w:pStyle w:val="Standard"/>
        <w:spacing w:line="24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9135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DC74BC" w:rsidRPr="0091354F">
        <w:rPr>
          <w:rFonts w:ascii="Times New Roman" w:hAnsi="Times New Roman" w:cs="Times New Roman"/>
          <w:sz w:val="22"/>
          <w:szCs w:val="22"/>
        </w:rPr>
        <w:t>…….</w:t>
      </w:r>
      <w:r w:rsidRPr="0091354F">
        <w:rPr>
          <w:rFonts w:ascii="Times New Roman" w:hAnsi="Times New Roman" w:cs="Times New Roman"/>
          <w:sz w:val="22"/>
          <w:szCs w:val="22"/>
        </w:rPr>
        <w:t>……………………………………..zł.</w:t>
      </w:r>
    </w:p>
    <w:p w14:paraId="24636360" w14:textId="77777777" w:rsidR="00B74648" w:rsidRPr="0091354F" w:rsidRDefault="00B74648" w:rsidP="00DC74BC">
      <w:pPr>
        <w:pStyle w:val="Standard"/>
        <w:spacing w:line="24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91354F"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</w:t>
      </w:r>
      <w:r w:rsidR="00DC74BC" w:rsidRPr="0091354F">
        <w:rPr>
          <w:rFonts w:ascii="Times New Roman" w:hAnsi="Times New Roman" w:cs="Times New Roman"/>
          <w:sz w:val="22"/>
          <w:szCs w:val="22"/>
        </w:rPr>
        <w:t>…….</w:t>
      </w:r>
      <w:r w:rsidRPr="0091354F">
        <w:rPr>
          <w:rFonts w:ascii="Times New Roman" w:hAnsi="Times New Roman" w:cs="Times New Roman"/>
          <w:sz w:val="22"/>
          <w:szCs w:val="22"/>
        </w:rPr>
        <w:t xml:space="preserve">………………………………., </w:t>
      </w:r>
    </w:p>
    <w:p w14:paraId="13E812E6" w14:textId="77777777" w:rsidR="00B74648" w:rsidRPr="0091354F" w:rsidRDefault="00B74648" w:rsidP="00DC74BC">
      <w:pPr>
        <w:pStyle w:val="Standard"/>
        <w:spacing w:line="24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91354F">
        <w:rPr>
          <w:rFonts w:ascii="Times New Roman" w:hAnsi="Times New Roman" w:cs="Times New Roman"/>
          <w:sz w:val="22"/>
          <w:szCs w:val="22"/>
        </w:rPr>
        <w:t>w tym:</w:t>
      </w:r>
    </w:p>
    <w:p w14:paraId="4929BDCC" w14:textId="77777777" w:rsidR="00B74648" w:rsidRPr="0091354F" w:rsidRDefault="00B74648" w:rsidP="00DC74BC">
      <w:pPr>
        <w:pStyle w:val="Standard"/>
        <w:spacing w:line="24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91354F">
        <w:rPr>
          <w:rFonts w:ascii="Times New Roman" w:hAnsi="Times New Roman" w:cs="Times New Roman"/>
          <w:sz w:val="22"/>
          <w:szCs w:val="22"/>
        </w:rPr>
        <w:t>Podatek Vat …………%, tj. …………………………………………………</w:t>
      </w:r>
      <w:r w:rsidR="00DC74BC" w:rsidRPr="0091354F">
        <w:rPr>
          <w:rFonts w:ascii="Times New Roman" w:hAnsi="Times New Roman" w:cs="Times New Roman"/>
          <w:sz w:val="22"/>
          <w:szCs w:val="22"/>
        </w:rPr>
        <w:t>……</w:t>
      </w:r>
      <w:r w:rsidRPr="0091354F">
        <w:rPr>
          <w:rFonts w:ascii="Times New Roman" w:hAnsi="Times New Roman" w:cs="Times New Roman"/>
          <w:sz w:val="22"/>
          <w:szCs w:val="22"/>
        </w:rPr>
        <w:t>………………………….zł.</w:t>
      </w:r>
    </w:p>
    <w:p w14:paraId="61631672" w14:textId="77777777" w:rsidR="00B74648" w:rsidRPr="0091354F" w:rsidRDefault="00B74648" w:rsidP="00DC74BC">
      <w:pPr>
        <w:pStyle w:val="Standard"/>
        <w:spacing w:line="240" w:lineRule="auto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91354F">
        <w:rPr>
          <w:rFonts w:ascii="Times New Roman" w:hAnsi="Times New Roman" w:cs="Times New Roman"/>
          <w:sz w:val="22"/>
          <w:szCs w:val="22"/>
        </w:rPr>
        <w:t>Cena netto …………………………………………………………………………</w:t>
      </w:r>
      <w:r w:rsidR="00DC74BC" w:rsidRPr="0091354F">
        <w:rPr>
          <w:rFonts w:ascii="Times New Roman" w:hAnsi="Times New Roman" w:cs="Times New Roman"/>
          <w:sz w:val="22"/>
          <w:szCs w:val="22"/>
        </w:rPr>
        <w:t>…….</w:t>
      </w:r>
      <w:r w:rsidRPr="0091354F">
        <w:rPr>
          <w:rFonts w:ascii="Times New Roman" w:hAnsi="Times New Roman" w:cs="Times New Roman"/>
          <w:sz w:val="22"/>
          <w:szCs w:val="22"/>
        </w:rPr>
        <w:t>.………………...…zł.</w:t>
      </w:r>
    </w:p>
    <w:p w14:paraId="3160FD5D" w14:textId="77777777" w:rsidR="00B74648" w:rsidRPr="0091354F" w:rsidRDefault="00B74648" w:rsidP="00DC74BC">
      <w:pPr>
        <w:jc w:val="both"/>
        <w:rPr>
          <w:sz w:val="22"/>
          <w:szCs w:val="22"/>
        </w:rPr>
      </w:pPr>
      <w:r w:rsidRPr="0091354F">
        <w:rPr>
          <w:rFonts w:cs="Times New Roman"/>
          <w:sz w:val="22"/>
          <w:szCs w:val="22"/>
        </w:rPr>
        <w:t>słownie: …………………………………………………………………………………………………..</w:t>
      </w:r>
    </w:p>
    <w:p w14:paraId="70E4AC7A" w14:textId="77777777" w:rsidR="00DC74BC" w:rsidRDefault="00DC74BC" w:rsidP="00DC74BC">
      <w:pPr>
        <w:numPr>
          <w:ilvl w:val="0"/>
          <w:numId w:val="20"/>
        </w:numPr>
        <w:jc w:val="both"/>
        <w:rPr>
          <w:kern w:val="2"/>
          <w:sz w:val="22"/>
          <w:szCs w:val="22"/>
        </w:rPr>
      </w:pPr>
      <w:r w:rsidRPr="0091354F">
        <w:rPr>
          <w:kern w:val="2"/>
          <w:sz w:val="22"/>
          <w:szCs w:val="22"/>
        </w:rPr>
        <w:t xml:space="preserve">na przedmiot zamówienia udzielimy łącznie ……………… miesięcy gwarancji od daty odbioru końcowego, a zatem okres gwarancji </w:t>
      </w:r>
      <w:r w:rsidR="00931793">
        <w:rPr>
          <w:kern w:val="2"/>
          <w:sz w:val="22"/>
          <w:szCs w:val="22"/>
        </w:rPr>
        <w:t xml:space="preserve">wydłużamy </w:t>
      </w:r>
      <w:r w:rsidRPr="0091354F">
        <w:rPr>
          <w:kern w:val="2"/>
          <w:sz w:val="22"/>
          <w:szCs w:val="22"/>
        </w:rPr>
        <w:t xml:space="preserve">o ……………….…. miesięcy </w:t>
      </w:r>
      <w:r w:rsidRPr="0091354F">
        <w:rPr>
          <w:sz w:val="22"/>
          <w:szCs w:val="22"/>
        </w:rPr>
        <w:t xml:space="preserve">powyżej minimalnego okresu gwarancji </w:t>
      </w:r>
      <w:r w:rsidRPr="0091354F">
        <w:rPr>
          <w:kern w:val="2"/>
          <w:sz w:val="22"/>
          <w:szCs w:val="22"/>
        </w:rPr>
        <w:t>.</w:t>
      </w:r>
    </w:p>
    <w:p w14:paraId="0FB9C068" w14:textId="77777777" w:rsidR="00194E44" w:rsidRPr="0091354F" w:rsidRDefault="00194E44" w:rsidP="00DC74BC">
      <w:pPr>
        <w:numPr>
          <w:ilvl w:val="0"/>
          <w:numId w:val="20"/>
        </w:numPr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rękojmi na zasadach, o których mowa kodeksie cywilnym.</w:t>
      </w:r>
    </w:p>
    <w:p w14:paraId="64170176" w14:textId="77777777" w:rsidR="00B74648" w:rsidRPr="0091354F" w:rsidRDefault="00B74648" w:rsidP="00C5510A">
      <w:pPr>
        <w:spacing w:line="276" w:lineRule="auto"/>
        <w:jc w:val="both"/>
        <w:rPr>
          <w:sz w:val="22"/>
          <w:szCs w:val="22"/>
        </w:rPr>
      </w:pPr>
    </w:p>
    <w:p w14:paraId="61A00819" w14:textId="77777777" w:rsidR="00DB63DD" w:rsidRPr="0091354F" w:rsidRDefault="00DB63DD" w:rsidP="00DB63DD">
      <w:pPr>
        <w:pStyle w:val="Standard"/>
        <w:ind w:left="0"/>
        <w:textAlignment w:val="auto"/>
        <w:rPr>
          <w:rFonts w:ascii="Times New Roman" w:hAnsi="Times New Roman" w:cs="Times New Roman"/>
          <w:sz w:val="22"/>
          <w:szCs w:val="22"/>
        </w:rPr>
      </w:pPr>
      <w:r w:rsidRPr="0091354F">
        <w:rPr>
          <w:rFonts w:ascii="Times New Roman" w:hAnsi="Times New Roman" w:cs="Times New Roman"/>
          <w:b/>
          <w:sz w:val="22"/>
          <w:szCs w:val="22"/>
        </w:rPr>
        <w:t>PONADTO OŚWIADCZAMY, ŻE:</w:t>
      </w:r>
      <w:r w:rsidRPr="009135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638710" w14:textId="77777777" w:rsidR="00DB63DD" w:rsidRPr="0091354F" w:rsidRDefault="00DB63DD" w:rsidP="00DB63DD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Times New Roman"/>
          <w:sz w:val="22"/>
          <w:szCs w:val="22"/>
        </w:rPr>
        <w:t xml:space="preserve">W </w:t>
      </w:r>
      <w:r w:rsidRPr="0091354F">
        <w:rPr>
          <w:rFonts w:eastAsia="Times New Roman" w:cs="Times New Roman"/>
          <w:sz w:val="22"/>
          <w:szCs w:val="22"/>
          <w:lang w:bidi="ar-SA"/>
        </w:rPr>
        <w:t>cenie naszej oferty zostały uwzględnione wszyst</w:t>
      </w:r>
      <w:r w:rsidR="007611C0" w:rsidRPr="0091354F">
        <w:rPr>
          <w:rFonts w:eastAsia="Times New Roman" w:cs="Times New Roman"/>
          <w:sz w:val="22"/>
          <w:szCs w:val="22"/>
          <w:lang w:bidi="ar-SA"/>
        </w:rPr>
        <w:t>kie koszty wykonania zamówienia;</w:t>
      </w:r>
    </w:p>
    <w:p w14:paraId="2C4164CE" w14:textId="77777777" w:rsidR="00C5510A" w:rsidRPr="0091354F" w:rsidRDefault="00C5510A" w:rsidP="00C5510A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Times New Roman"/>
          <w:sz w:val="22"/>
          <w:szCs w:val="22"/>
        </w:rPr>
        <w:t>Uzyskaliśmy wszelkie niezbędne informacje do prz</w:t>
      </w:r>
      <w:r w:rsidR="00C75300" w:rsidRPr="0091354F">
        <w:rPr>
          <w:rFonts w:cs="Times New Roman"/>
          <w:sz w:val="22"/>
          <w:szCs w:val="22"/>
        </w:rPr>
        <w:t xml:space="preserve">ygotowania oferty i wykonania </w:t>
      </w:r>
      <w:r w:rsidRPr="0091354F">
        <w:rPr>
          <w:rFonts w:cs="Times New Roman"/>
          <w:sz w:val="22"/>
          <w:szCs w:val="22"/>
        </w:rPr>
        <w:t>zamówienia;</w:t>
      </w:r>
    </w:p>
    <w:p w14:paraId="63C4ED34" w14:textId="77777777" w:rsidR="00DC74BC" w:rsidRPr="0091354F" w:rsidRDefault="00DC74BC" w:rsidP="00C5510A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Times New Roman"/>
          <w:sz w:val="22"/>
          <w:szCs w:val="22"/>
        </w:rPr>
        <w:t>Posiadamy uprawnienia do wykonywania działalności lub czynności (dotyczy sytuacji jeżeli przepisy prawa nakładają obowiązek ich posiadania)</w:t>
      </w:r>
      <w:r w:rsidR="007611C0" w:rsidRPr="0091354F">
        <w:rPr>
          <w:rFonts w:cs="Times New Roman"/>
          <w:sz w:val="22"/>
          <w:szCs w:val="22"/>
        </w:rPr>
        <w:t>;</w:t>
      </w:r>
    </w:p>
    <w:p w14:paraId="14CCD0D7" w14:textId="77777777" w:rsidR="00C5510A" w:rsidRPr="0091354F" w:rsidRDefault="00C5510A" w:rsidP="00C5510A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Times New Roman"/>
          <w:sz w:val="22"/>
          <w:szCs w:val="22"/>
        </w:rPr>
        <w:t>Posiadamy wiedzę i doświadczenie niezbędne do wykonania przedmiotu zamówienia;</w:t>
      </w:r>
    </w:p>
    <w:p w14:paraId="10747FA1" w14:textId="77777777" w:rsidR="00595782" w:rsidRPr="0091354F" w:rsidRDefault="00595782" w:rsidP="00595782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kern w:val="144"/>
          <w:sz w:val="22"/>
          <w:szCs w:val="22"/>
        </w:rPr>
        <w:t>Znajdujemy się w sytuacji ekonomicznej i finan</w:t>
      </w:r>
      <w:r w:rsidR="00C75300" w:rsidRPr="0091354F">
        <w:rPr>
          <w:kern w:val="144"/>
          <w:sz w:val="22"/>
          <w:szCs w:val="22"/>
        </w:rPr>
        <w:t xml:space="preserve">sowej zapewniającej wykonanie </w:t>
      </w:r>
      <w:r w:rsidRPr="0091354F">
        <w:rPr>
          <w:kern w:val="144"/>
          <w:sz w:val="22"/>
          <w:szCs w:val="22"/>
        </w:rPr>
        <w:t>zamówienia;</w:t>
      </w:r>
    </w:p>
    <w:p w14:paraId="60510DD1" w14:textId="77777777" w:rsidR="00595782" w:rsidRPr="0091354F" w:rsidRDefault="00595782" w:rsidP="00595782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kern w:val="144"/>
          <w:sz w:val="22"/>
          <w:szCs w:val="22"/>
        </w:rPr>
        <w:t>Dysponujemy odpowiednim potencjałem technicznym i osobami zdolnymi do wykonania zamówienia;</w:t>
      </w:r>
    </w:p>
    <w:p w14:paraId="208BEBF6" w14:textId="77777777" w:rsidR="00DB63DD" w:rsidRPr="0091354F" w:rsidRDefault="00DB63DD" w:rsidP="00DB63DD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eastAsia="Times New Roman" w:cs="Times New Roman"/>
          <w:sz w:val="22"/>
          <w:szCs w:val="22"/>
          <w:lang w:bidi="ar-SA"/>
        </w:rPr>
        <w:t xml:space="preserve">W przypadku uznania naszej oferty za najkorzystniejszą zobowiązujemy się zawrzeć umowę w miejscu  </w:t>
      </w:r>
      <w:r w:rsidR="008F76DF" w:rsidRPr="0091354F">
        <w:rPr>
          <w:rFonts w:eastAsia="Times New Roman" w:cs="Times New Roman"/>
          <w:sz w:val="22"/>
          <w:szCs w:val="22"/>
          <w:lang w:bidi="ar-SA"/>
        </w:rPr>
        <w:t xml:space="preserve">   </w:t>
      </w:r>
      <w:r w:rsidRPr="0091354F">
        <w:rPr>
          <w:rFonts w:eastAsia="Times New Roman" w:cs="Times New Roman"/>
          <w:sz w:val="22"/>
          <w:szCs w:val="22"/>
          <w:lang w:bidi="ar-SA"/>
        </w:rPr>
        <w:t xml:space="preserve"> i termini</w:t>
      </w:r>
      <w:r w:rsidR="00595782" w:rsidRPr="0091354F">
        <w:rPr>
          <w:rFonts w:eastAsia="Times New Roman" w:cs="Times New Roman"/>
          <w:sz w:val="22"/>
          <w:szCs w:val="22"/>
          <w:lang w:bidi="ar-SA"/>
        </w:rPr>
        <w:t>e wskazanym przez Zamawiającego;</w:t>
      </w:r>
    </w:p>
    <w:p w14:paraId="32E7F876" w14:textId="77777777" w:rsidR="00CD3E47" w:rsidRPr="0091354F" w:rsidRDefault="00CD3E47" w:rsidP="00CD3E47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Calibri"/>
          <w:sz w:val="22"/>
          <w:szCs w:val="22"/>
        </w:rPr>
        <w:t>Wykonam</w:t>
      </w:r>
      <w:r w:rsidR="007611C0" w:rsidRPr="0091354F">
        <w:rPr>
          <w:rFonts w:cs="Calibri"/>
          <w:sz w:val="22"/>
          <w:szCs w:val="22"/>
        </w:rPr>
        <w:t>y</w:t>
      </w:r>
      <w:r w:rsidRPr="0091354F">
        <w:rPr>
          <w:rFonts w:cs="Calibri"/>
          <w:sz w:val="22"/>
          <w:szCs w:val="22"/>
        </w:rPr>
        <w:t xml:space="preserve"> przedmiot zamówienia w terminie </w:t>
      </w:r>
      <w:r w:rsidR="00C40FC8" w:rsidRPr="0091354F">
        <w:rPr>
          <w:rFonts w:cs="Calibri"/>
          <w:sz w:val="22"/>
          <w:szCs w:val="22"/>
        </w:rPr>
        <w:t>wyznaczonym przez Zamawiającego w</w:t>
      </w:r>
      <w:r w:rsidR="007611C0" w:rsidRPr="0091354F">
        <w:rPr>
          <w:rFonts w:cs="Calibri"/>
          <w:sz w:val="22"/>
          <w:szCs w:val="22"/>
        </w:rPr>
        <w:t xml:space="preserve"> zapytaniu ofertowym;</w:t>
      </w:r>
    </w:p>
    <w:p w14:paraId="08339446" w14:textId="77777777" w:rsidR="00793C15" w:rsidRPr="0091354F" w:rsidRDefault="00793C15" w:rsidP="00793C15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Times New Roman"/>
          <w:sz w:val="22"/>
          <w:szCs w:val="22"/>
        </w:rPr>
        <w:t>Akceptujemy warunki umowy i płatności określone przez Zamawiającego;</w:t>
      </w:r>
    </w:p>
    <w:p w14:paraId="3DCBE6E5" w14:textId="77777777" w:rsidR="00102946" w:rsidRPr="0091354F" w:rsidRDefault="00102946" w:rsidP="00102946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sz w:val="22"/>
          <w:szCs w:val="22"/>
        </w:rPr>
        <w:t>W</w:t>
      </w:r>
      <w:r w:rsidRPr="0091354F">
        <w:rPr>
          <w:kern w:val="2"/>
          <w:sz w:val="22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RODO, Dz. Urz. UE L 119 z 04.05.2016, str. 1) wobec osób fizycznych, od których dane osobowe bezpośrednio lub pośrednio pozyskaliśmy w celu ubiegania się o udzielenie zamówienia w niniejszym postępowaniu;</w:t>
      </w:r>
    </w:p>
    <w:p w14:paraId="5265B223" w14:textId="77777777" w:rsidR="00B10C0C" w:rsidRPr="0091354F" w:rsidRDefault="00B10C0C" w:rsidP="00B10C0C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Times New Roman"/>
          <w:sz w:val="22"/>
          <w:szCs w:val="22"/>
        </w:rPr>
        <w:t>zamówienie zrealizujemy sami / przy udziale podwykonawców</w:t>
      </w:r>
      <w:bookmarkStart w:id="0" w:name="_Hlk152057371"/>
      <w:r w:rsidRPr="0091354F">
        <w:rPr>
          <w:rFonts w:cs="Times New Roman"/>
          <w:sz w:val="22"/>
          <w:szCs w:val="22"/>
        </w:rPr>
        <w:t>*</w:t>
      </w:r>
      <w:bookmarkEnd w:id="0"/>
    </w:p>
    <w:p w14:paraId="226FC57A" w14:textId="77777777" w:rsidR="00B10C0C" w:rsidRPr="0091354F" w:rsidRDefault="00B10C0C" w:rsidP="0091354F">
      <w:pPr>
        <w:widowControl/>
        <w:suppressAutoHyphens w:val="0"/>
        <w:spacing w:line="276" w:lineRule="auto"/>
        <w:ind w:left="567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F7AE37" w14:textId="77777777" w:rsidR="00B10C0C" w:rsidRPr="0091354F" w:rsidRDefault="00B10C0C" w:rsidP="00B10C0C">
      <w:pPr>
        <w:widowControl/>
        <w:suppressAutoHyphens w:val="0"/>
        <w:spacing w:line="276" w:lineRule="auto"/>
        <w:ind w:left="1440"/>
        <w:jc w:val="center"/>
        <w:textAlignment w:val="auto"/>
        <w:rPr>
          <w:rFonts w:cs="Times New Roman"/>
          <w:i/>
          <w:iCs/>
          <w:sz w:val="22"/>
          <w:szCs w:val="22"/>
        </w:rPr>
      </w:pPr>
      <w:r w:rsidRPr="0091354F">
        <w:rPr>
          <w:rFonts w:cs="Times New Roman"/>
          <w:i/>
          <w:iCs/>
          <w:sz w:val="22"/>
          <w:szCs w:val="22"/>
        </w:rPr>
        <w:t>( podwykonawca – o ile jest znany / zakres powierzonych robót )</w:t>
      </w:r>
    </w:p>
    <w:p w14:paraId="1CE3461B" w14:textId="77777777" w:rsidR="008C1552" w:rsidRPr="0091354F" w:rsidRDefault="008F76DF" w:rsidP="00102946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eastAsia="Times New Roman" w:cs="Times New Roman"/>
          <w:sz w:val="22"/>
          <w:szCs w:val="22"/>
          <w:lang w:bidi="ar-SA"/>
        </w:rPr>
        <w:t>J</w:t>
      </w:r>
      <w:r w:rsidR="008C1552" w:rsidRPr="0091354F">
        <w:rPr>
          <w:rFonts w:cs="Times New Roman"/>
          <w:sz w:val="22"/>
          <w:szCs w:val="22"/>
        </w:rPr>
        <w:t xml:space="preserve">esteśmy świadomi odpowiedzialności karnej związanej ze składaniem fałszywych oświadczeń </w:t>
      </w:r>
      <w:r w:rsidR="002061B7" w:rsidRPr="0091354F">
        <w:rPr>
          <w:rFonts w:cs="Times New Roman"/>
          <w:sz w:val="22"/>
          <w:szCs w:val="22"/>
        </w:rPr>
        <w:t xml:space="preserve">                           </w:t>
      </w:r>
      <w:r w:rsidR="00102946" w:rsidRPr="0091354F">
        <w:rPr>
          <w:rFonts w:cs="Times New Roman"/>
          <w:sz w:val="22"/>
          <w:szCs w:val="22"/>
        </w:rPr>
        <w:t>i dokumentów;</w:t>
      </w:r>
    </w:p>
    <w:p w14:paraId="56053048" w14:textId="77777777" w:rsidR="00102946" w:rsidRPr="0091354F" w:rsidRDefault="00102946" w:rsidP="00102946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sz w:val="22"/>
          <w:szCs w:val="22"/>
        </w:rPr>
        <w:t>Jesteśmy związani niniejszą ofertą przez czas wskazany w zapytaniu ofertowym;</w:t>
      </w:r>
    </w:p>
    <w:p w14:paraId="201A1605" w14:textId="77777777" w:rsidR="00102946" w:rsidRPr="0091354F" w:rsidRDefault="00102946" w:rsidP="00102946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kern w:val="2"/>
          <w:sz w:val="22"/>
          <w:szCs w:val="22"/>
        </w:rPr>
        <w:t xml:space="preserve"> Załączone do oferty dokumenty opisują stan faktyczny i prawny aktualny na dzień otwarcia ofert;</w:t>
      </w:r>
    </w:p>
    <w:p w14:paraId="23CB8BD2" w14:textId="77777777" w:rsidR="00102946" w:rsidRPr="0091354F" w:rsidRDefault="00102946" w:rsidP="00102946">
      <w:pPr>
        <w:widowControl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spacing w:line="276" w:lineRule="auto"/>
        <w:ind w:left="567" w:hanging="283"/>
        <w:jc w:val="both"/>
        <w:textAlignment w:val="auto"/>
        <w:rPr>
          <w:rFonts w:cs="Times New Roman"/>
          <w:sz w:val="22"/>
          <w:szCs w:val="22"/>
        </w:rPr>
      </w:pPr>
      <w:r w:rsidRPr="0091354F">
        <w:rPr>
          <w:rFonts w:eastAsia="Times New Roman" w:cs="Times New Roman"/>
          <w:sz w:val="22"/>
          <w:szCs w:val="22"/>
          <w:lang w:bidi="ar-SA"/>
        </w:rPr>
        <w:t>Integralną część oferty stanowią następujące dokumenty:</w:t>
      </w:r>
    </w:p>
    <w:p w14:paraId="52BFAE23" w14:textId="77777777" w:rsidR="00102946" w:rsidRPr="0091354F" w:rsidRDefault="00102946" w:rsidP="00102946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91354F">
        <w:rPr>
          <w:rFonts w:eastAsia="Times New Roman" w:cs="Times New Roman"/>
          <w:sz w:val="22"/>
          <w:szCs w:val="22"/>
          <w:lang w:bidi="ar-SA"/>
        </w:rPr>
        <w:lastRenderedPageBreak/>
        <w:t>.................................................................................</w:t>
      </w:r>
      <w:r w:rsidRPr="0091354F">
        <w:rPr>
          <w:rFonts w:cs="Times New Roman"/>
          <w:sz w:val="22"/>
          <w:szCs w:val="22"/>
        </w:rPr>
        <w:t xml:space="preserve"> </w:t>
      </w:r>
    </w:p>
    <w:p w14:paraId="1E884D0F" w14:textId="77777777" w:rsidR="00102946" w:rsidRPr="0091354F" w:rsidRDefault="00102946" w:rsidP="00102946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  <w:lang w:bidi="ar-SA"/>
        </w:rPr>
      </w:pPr>
      <w:r w:rsidRPr="0091354F">
        <w:rPr>
          <w:rFonts w:eastAsia="Times New Roman" w:cs="Times New Roman"/>
          <w:sz w:val="22"/>
          <w:szCs w:val="22"/>
          <w:lang w:bidi="ar-SA"/>
        </w:rPr>
        <w:t>.................................................................................</w:t>
      </w:r>
    </w:p>
    <w:p w14:paraId="6E00F1D8" w14:textId="77777777" w:rsidR="00102946" w:rsidRDefault="00102946" w:rsidP="00102946">
      <w:pPr>
        <w:widowControl/>
        <w:suppressAutoHyphens w:val="0"/>
        <w:spacing w:line="276" w:lineRule="auto"/>
        <w:ind w:left="567"/>
        <w:jc w:val="both"/>
        <w:textAlignment w:val="auto"/>
        <w:rPr>
          <w:rFonts w:cs="Times New Roman"/>
          <w:sz w:val="22"/>
          <w:szCs w:val="22"/>
        </w:rPr>
      </w:pPr>
    </w:p>
    <w:p w14:paraId="354ACA8E" w14:textId="77777777" w:rsidR="008C1552" w:rsidRPr="008C1552" w:rsidRDefault="008C1552" w:rsidP="008C1552">
      <w:pPr>
        <w:widowControl/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C15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                .........................................................................</w:t>
      </w:r>
    </w:p>
    <w:p w14:paraId="11497065" w14:textId="77777777" w:rsidR="008C1552" w:rsidRPr="008C1552" w:rsidRDefault="008C1552" w:rsidP="008C1552">
      <w:pPr>
        <w:spacing w:line="360" w:lineRule="auto"/>
        <w:ind w:left="720"/>
        <w:jc w:val="both"/>
        <w:rPr>
          <w:sz w:val="22"/>
          <w:szCs w:val="22"/>
        </w:rPr>
      </w:pPr>
      <w:r w:rsidRPr="008C1552">
        <w:rPr>
          <w:sz w:val="22"/>
          <w:szCs w:val="22"/>
        </w:rPr>
        <w:t xml:space="preserve">         pieczęć Wykonawcy                                       podpis Wykonawcy/upoważnionego  </w:t>
      </w:r>
    </w:p>
    <w:p w14:paraId="49699F1E" w14:textId="77777777" w:rsidR="008C1552" w:rsidRPr="008C1552" w:rsidRDefault="008C1552" w:rsidP="008C1552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8C1552">
        <w:rPr>
          <w:sz w:val="22"/>
          <w:szCs w:val="22"/>
        </w:rPr>
        <w:t xml:space="preserve">                                                                                      przedstawiciela </w:t>
      </w:r>
      <w:r w:rsidRPr="008C1552">
        <w:rPr>
          <w:rFonts w:cs="Times New Roman"/>
          <w:sz w:val="22"/>
          <w:szCs w:val="22"/>
        </w:rPr>
        <w:t>Wykonawcy</w:t>
      </w:r>
    </w:p>
    <w:p w14:paraId="740A2639" w14:textId="77777777" w:rsidR="00D208E0" w:rsidRDefault="00D208E0" w:rsidP="00DC74B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469613A" w14:textId="77777777" w:rsidR="00D208E0" w:rsidRDefault="00D208E0" w:rsidP="00DC74B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9C3C61D" w14:textId="77777777" w:rsidR="0072445A" w:rsidRDefault="001A01A2" w:rsidP="001A01A2">
      <w:pPr>
        <w:spacing w:line="360" w:lineRule="auto"/>
        <w:jc w:val="both"/>
        <w:rPr>
          <w:rFonts w:cs="Times New Roman"/>
          <w:sz w:val="22"/>
          <w:szCs w:val="22"/>
        </w:rPr>
      </w:pPr>
      <w:r w:rsidRPr="001A01A2">
        <w:rPr>
          <w:rFonts w:cs="Times New Roman"/>
          <w:sz w:val="22"/>
          <w:szCs w:val="22"/>
        </w:rPr>
        <w:t>*</w:t>
      </w:r>
      <w:r>
        <w:rPr>
          <w:rFonts w:cs="Times New Roman"/>
          <w:sz w:val="22"/>
          <w:szCs w:val="22"/>
        </w:rPr>
        <w:t xml:space="preserve"> </w:t>
      </w:r>
      <w:r w:rsidR="00D208E0">
        <w:rPr>
          <w:rFonts w:cs="Times New Roman"/>
          <w:sz w:val="22"/>
          <w:szCs w:val="22"/>
        </w:rPr>
        <w:t>Niepotrzebne skreślić</w:t>
      </w:r>
    </w:p>
    <w:sectPr w:rsidR="0072445A">
      <w:headerReference w:type="default" r:id="rId9"/>
      <w:footerReference w:type="default" r:id="rId10"/>
      <w:pgSz w:w="11906" w:h="16838"/>
      <w:pgMar w:top="965" w:right="851" w:bottom="1323" w:left="1134" w:header="720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9DA4B" w14:textId="77777777" w:rsidR="008C0E63" w:rsidRDefault="008C0E63">
      <w:r>
        <w:separator/>
      </w:r>
    </w:p>
  </w:endnote>
  <w:endnote w:type="continuationSeparator" w:id="0">
    <w:p w14:paraId="41238AD0" w14:textId="77777777" w:rsidR="008C0E63" w:rsidRDefault="008C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&amp;Y Font">
    <w:charset w:val="02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63F78" w14:textId="77777777" w:rsidR="005E386D" w:rsidRDefault="005E38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6EEF">
      <w:rPr>
        <w:noProof/>
      </w:rPr>
      <w:t>3</w:t>
    </w:r>
    <w:r>
      <w:fldChar w:fldCharType="end"/>
    </w:r>
  </w:p>
  <w:p w14:paraId="2EBDE28B" w14:textId="77777777" w:rsidR="005E386D" w:rsidRDefault="005E3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09A70" w14:textId="77777777" w:rsidR="008C0E63" w:rsidRDefault="008C0E63">
      <w:r>
        <w:separator/>
      </w:r>
    </w:p>
  </w:footnote>
  <w:footnote w:type="continuationSeparator" w:id="0">
    <w:p w14:paraId="19251211" w14:textId="77777777" w:rsidR="008C0E63" w:rsidRDefault="008C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2945"/>
      <w:gridCol w:w="2250"/>
      <w:gridCol w:w="2710"/>
    </w:tblGrid>
    <w:tr w:rsidR="00880E35" w:rsidRPr="008C1552" w14:paraId="40C0680E" w14:textId="77777777">
      <w:tc>
        <w:tcPr>
          <w:tcW w:w="1016" w:type="pct"/>
          <w:tcMar>
            <w:left w:w="0" w:type="dxa"/>
            <w:right w:w="0" w:type="dxa"/>
          </w:tcMar>
        </w:tcPr>
        <w:p w14:paraId="593A1C41" w14:textId="77777777" w:rsidR="00880E35" w:rsidRPr="008C1552" w:rsidRDefault="00880E35" w:rsidP="008C1552">
          <w:pPr>
            <w:widowControl/>
            <w:suppressAutoHyphens w:val="0"/>
            <w:jc w:val="both"/>
            <w:textAlignment w:val="auto"/>
            <w:rPr>
              <w:rFonts w:ascii="Calibri" w:eastAsia="Times New Roman" w:hAnsi="Calibri" w:cs="Times New Roman"/>
              <w:noProof/>
              <w:kern w:val="0"/>
              <w:sz w:val="22"/>
              <w:lang w:eastAsia="pl-PL" w:bidi="ar-SA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55AD36A" w14:textId="77777777" w:rsidR="00880E35" w:rsidRPr="008C1552" w:rsidRDefault="00880E35" w:rsidP="008C1552">
          <w:pPr>
            <w:widowControl/>
            <w:suppressAutoHyphens w:val="0"/>
            <w:ind w:left="48"/>
            <w:jc w:val="center"/>
            <w:textAlignment w:val="auto"/>
            <w:rPr>
              <w:rFonts w:ascii="Calibri" w:eastAsia="Times New Roman" w:hAnsi="Calibri" w:cs="Times New Roman"/>
              <w:noProof/>
              <w:kern w:val="0"/>
              <w:sz w:val="22"/>
              <w:lang w:eastAsia="pl-PL" w:bidi="ar-SA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86D4F45" w14:textId="77777777" w:rsidR="00880E35" w:rsidRPr="008C1552" w:rsidRDefault="00880E35" w:rsidP="008C1552">
          <w:pPr>
            <w:widowControl/>
            <w:suppressAutoHyphens w:val="0"/>
            <w:ind w:left="-1"/>
            <w:jc w:val="center"/>
            <w:textAlignment w:val="auto"/>
            <w:rPr>
              <w:rFonts w:ascii="Calibri" w:eastAsia="Times New Roman" w:hAnsi="Calibri" w:cs="Times New Roman"/>
              <w:noProof/>
              <w:kern w:val="0"/>
              <w:sz w:val="22"/>
              <w:lang w:eastAsia="pl-PL" w:bidi="ar-SA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486C1AB" w14:textId="77777777" w:rsidR="00880E35" w:rsidRPr="008C1552" w:rsidRDefault="00880E35" w:rsidP="008C1552">
          <w:pPr>
            <w:widowControl/>
            <w:suppressAutoHyphens w:val="0"/>
            <w:ind w:right="-1"/>
            <w:jc w:val="right"/>
            <w:textAlignment w:val="auto"/>
            <w:rPr>
              <w:rFonts w:ascii="Calibri" w:eastAsia="Times New Roman" w:hAnsi="Calibri" w:cs="Times New Roman"/>
              <w:noProof/>
              <w:kern w:val="0"/>
              <w:sz w:val="22"/>
              <w:lang w:eastAsia="pl-PL" w:bidi="ar-SA"/>
            </w:rPr>
          </w:pPr>
        </w:p>
      </w:tc>
    </w:tr>
  </w:tbl>
  <w:p w14:paraId="3064BE00" w14:textId="77777777" w:rsidR="00880E35" w:rsidRPr="008C1552" w:rsidRDefault="00880E35" w:rsidP="008C1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62111F"/>
        <w:sz w:val="1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kern w:val="1"/>
        <w:sz w:val="22"/>
        <w:szCs w:val="22"/>
        <w:lang w:bidi="ar-SA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kern w:val="1"/>
        <w:sz w:val="22"/>
        <w:szCs w:val="22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5B7C73"/>
    <w:multiLevelType w:val="hybridMultilevel"/>
    <w:tmpl w:val="E38C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4636D"/>
    <w:multiLevelType w:val="hybridMultilevel"/>
    <w:tmpl w:val="4C98C19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40427"/>
    <w:multiLevelType w:val="hybridMultilevel"/>
    <w:tmpl w:val="746CDC5E"/>
    <w:lvl w:ilvl="0" w:tplc="D9DC6D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D6754"/>
    <w:multiLevelType w:val="multilevel"/>
    <w:tmpl w:val="C310B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3C2432"/>
    <w:multiLevelType w:val="hybridMultilevel"/>
    <w:tmpl w:val="BA84CB14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855FA"/>
    <w:multiLevelType w:val="hybridMultilevel"/>
    <w:tmpl w:val="BA84CB14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9FDEB90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8493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 w15:restartNumberingAfterBreak="0">
    <w:nsid w:val="651F1B7B"/>
    <w:multiLevelType w:val="hybridMultilevel"/>
    <w:tmpl w:val="BA84CB14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3DA2"/>
    <w:multiLevelType w:val="hybridMultilevel"/>
    <w:tmpl w:val="9600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03B8"/>
    <w:multiLevelType w:val="hybridMultilevel"/>
    <w:tmpl w:val="E45E722C"/>
    <w:lvl w:ilvl="0" w:tplc="BF84D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686843">
    <w:abstractNumId w:val="0"/>
  </w:num>
  <w:num w:numId="2" w16cid:durableId="83579097">
    <w:abstractNumId w:val="1"/>
  </w:num>
  <w:num w:numId="3" w16cid:durableId="1592158284">
    <w:abstractNumId w:val="2"/>
  </w:num>
  <w:num w:numId="4" w16cid:durableId="11345404">
    <w:abstractNumId w:val="3"/>
  </w:num>
  <w:num w:numId="5" w16cid:durableId="241650241">
    <w:abstractNumId w:val="4"/>
  </w:num>
  <w:num w:numId="6" w16cid:durableId="1862816931">
    <w:abstractNumId w:val="16"/>
  </w:num>
  <w:num w:numId="7" w16cid:durableId="869801674">
    <w:abstractNumId w:val="18"/>
  </w:num>
  <w:num w:numId="8" w16cid:durableId="1481842142">
    <w:abstractNumId w:val="17"/>
  </w:num>
  <w:num w:numId="9" w16cid:durableId="319964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7407445">
    <w:abstractNumId w:val="14"/>
  </w:num>
  <w:num w:numId="11" w16cid:durableId="1026256115">
    <w:abstractNumId w:val="7"/>
  </w:num>
  <w:num w:numId="12" w16cid:durableId="2020960639">
    <w:abstractNumId w:val="10"/>
  </w:num>
  <w:num w:numId="13" w16cid:durableId="2063283770">
    <w:abstractNumId w:val="12"/>
  </w:num>
  <w:num w:numId="14" w16cid:durableId="447969469">
    <w:abstractNumId w:val="9"/>
  </w:num>
  <w:num w:numId="15" w16cid:durableId="1077554820">
    <w:abstractNumId w:val="15"/>
  </w:num>
  <w:num w:numId="16" w16cid:durableId="1002397582">
    <w:abstractNumId w:val="13"/>
  </w:num>
  <w:num w:numId="17" w16cid:durableId="555624969">
    <w:abstractNumId w:val="11"/>
  </w:num>
  <w:num w:numId="18" w16cid:durableId="1650330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329103">
    <w:abstractNumId w:val="6"/>
  </w:num>
  <w:num w:numId="20" w16cid:durableId="11344654">
    <w:abstractNumId w:val="5"/>
  </w:num>
  <w:num w:numId="21" w16cid:durableId="801310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59"/>
    <w:rsid w:val="00045C89"/>
    <w:rsid w:val="00066674"/>
    <w:rsid w:val="0009365D"/>
    <w:rsid w:val="000B7068"/>
    <w:rsid w:val="000C6779"/>
    <w:rsid w:val="000F695B"/>
    <w:rsid w:val="00102946"/>
    <w:rsid w:val="00107B78"/>
    <w:rsid w:val="0011336B"/>
    <w:rsid w:val="00126449"/>
    <w:rsid w:val="0013703E"/>
    <w:rsid w:val="00153C77"/>
    <w:rsid w:val="0016763B"/>
    <w:rsid w:val="00194E44"/>
    <w:rsid w:val="001A01A2"/>
    <w:rsid w:val="001A54D3"/>
    <w:rsid w:val="001D6667"/>
    <w:rsid w:val="001D6D65"/>
    <w:rsid w:val="001E2CE6"/>
    <w:rsid w:val="002061B7"/>
    <w:rsid w:val="00206EFE"/>
    <w:rsid w:val="002152C1"/>
    <w:rsid w:val="00220FC7"/>
    <w:rsid w:val="00221CEF"/>
    <w:rsid w:val="00247990"/>
    <w:rsid w:val="002539B7"/>
    <w:rsid w:val="0025500F"/>
    <w:rsid w:val="002607BE"/>
    <w:rsid w:val="002749BB"/>
    <w:rsid w:val="00290CA0"/>
    <w:rsid w:val="00295DCE"/>
    <w:rsid w:val="00297A6B"/>
    <w:rsid w:val="002C13BA"/>
    <w:rsid w:val="002C3954"/>
    <w:rsid w:val="002D45C4"/>
    <w:rsid w:val="003071EF"/>
    <w:rsid w:val="00340C40"/>
    <w:rsid w:val="0036131F"/>
    <w:rsid w:val="003636DF"/>
    <w:rsid w:val="00363804"/>
    <w:rsid w:val="003760A0"/>
    <w:rsid w:val="0039166F"/>
    <w:rsid w:val="00395666"/>
    <w:rsid w:val="003B2FC2"/>
    <w:rsid w:val="003B5F5E"/>
    <w:rsid w:val="003E4A7E"/>
    <w:rsid w:val="003F7FC6"/>
    <w:rsid w:val="00417D3C"/>
    <w:rsid w:val="004357D1"/>
    <w:rsid w:val="004428C6"/>
    <w:rsid w:val="00462A83"/>
    <w:rsid w:val="004706DD"/>
    <w:rsid w:val="004808DC"/>
    <w:rsid w:val="00484EC7"/>
    <w:rsid w:val="00493F07"/>
    <w:rsid w:val="004A0604"/>
    <w:rsid w:val="004C308A"/>
    <w:rsid w:val="00514659"/>
    <w:rsid w:val="005160DF"/>
    <w:rsid w:val="00521C92"/>
    <w:rsid w:val="005418C3"/>
    <w:rsid w:val="00566692"/>
    <w:rsid w:val="005744EB"/>
    <w:rsid w:val="00581783"/>
    <w:rsid w:val="00590227"/>
    <w:rsid w:val="00595782"/>
    <w:rsid w:val="005A2B17"/>
    <w:rsid w:val="005B0F56"/>
    <w:rsid w:val="005E0D95"/>
    <w:rsid w:val="005E386D"/>
    <w:rsid w:val="005F1AE8"/>
    <w:rsid w:val="005F4F95"/>
    <w:rsid w:val="005F6EEF"/>
    <w:rsid w:val="00637788"/>
    <w:rsid w:val="00640431"/>
    <w:rsid w:val="00691BFA"/>
    <w:rsid w:val="006A0ACF"/>
    <w:rsid w:val="006A7F2E"/>
    <w:rsid w:val="006B0979"/>
    <w:rsid w:val="006C27EC"/>
    <w:rsid w:val="006C7F1C"/>
    <w:rsid w:val="006E7EEF"/>
    <w:rsid w:val="007022FA"/>
    <w:rsid w:val="007067CE"/>
    <w:rsid w:val="007074E7"/>
    <w:rsid w:val="00721285"/>
    <w:rsid w:val="0072445A"/>
    <w:rsid w:val="007355E3"/>
    <w:rsid w:val="00735A0B"/>
    <w:rsid w:val="007405A5"/>
    <w:rsid w:val="0074129B"/>
    <w:rsid w:val="007611C0"/>
    <w:rsid w:val="007708D9"/>
    <w:rsid w:val="00793C15"/>
    <w:rsid w:val="007C5558"/>
    <w:rsid w:val="0081136D"/>
    <w:rsid w:val="00863A91"/>
    <w:rsid w:val="00867F11"/>
    <w:rsid w:val="00880E35"/>
    <w:rsid w:val="008A79BB"/>
    <w:rsid w:val="008C0E63"/>
    <w:rsid w:val="008C1552"/>
    <w:rsid w:val="008C5C0C"/>
    <w:rsid w:val="008C7B2E"/>
    <w:rsid w:val="008D1CB8"/>
    <w:rsid w:val="008D4B7C"/>
    <w:rsid w:val="008E0AC4"/>
    <w:rsid w:val="008E0F65"/>
    <w:rsid w:val="008F0797"/>
    <w:rsid w:val="008F76DF"/>
    <w:rsid w:val="00903C1A"/>
    <w:rsid w:val="0091354F"/>
    <w:rsid w:val="00931793"/>
    <w:rsid w:val="00953F1D"/>
    <w:rsid w:val="009546F1"/>
    <w:rsid w:val="00960F02"/>
    <w:rsid w:val="00980368"/>
    <w:rsid w:val="009967AE"/>
    <w:rsid w:val="009A437A"/>
    <w:rsid w:val="009B4FBE"/>
    <w:rsid w:val="009E2F9B"/>
    <w:rsid w:val="009E79FB"/>
    <w:rsid w:val="009F2D1D"/>
    <w:rsid w:val="00A125AB"/>
    <w:rsid w:val="00A66071"/>
    <w:rsid w:val="00A700B1"/>
    <w:rsid w:val="00A725C8"/>
    <w:rsid w:val="00B005B6"/>
    <w:rsid w:val="00B03F94"/>
    <w:rsid w:val="00B10C0C"/>
    <w:rsid w:val="00B633B8"/>
    <w:rsid w:val="00B74648"/>
    <w:rsid w:val="00B7654C"/>
    <w:rsid w:val="00B84D16"/>
    <w:rsid w:val="00B95782"/>
    <w:rsid w:val="00BA0F1F"/>
    <w:rsid w:val="00BA4818"/>
    <w:rsid w:val="00BB066C"/>
    <w:rsid w:val="00BC688B"/>
    <w:rsid w:val="00BD0681"/>
    <w:rsid w:val="00BE19D5"/>
    <w:rsid w:val="00BE6B32"/>
    <w:rsid w:val="00C40FC8"/>
    <w:rsid w:val="00C5510A"/>
    <w:rsid w:val="00C626DA"/>
    <w:rsid w:val="00C75300"/>
    <w:rsid w:val="00C77D8C"/>
    <w:rsid w:val="00C831D3"/>
    <w:rsid w:val="00C927B6"/>
    <w:rsid w:val="00C9506E"/>
    <w:rsid w:val="00CD3E47"/>
    <w:rsid w:val="00CE4641"/>
    <w:rsid w:val="00CE483E"/>
    <w:rsid w:val="00D20315"/>
    <w:rsid w:val="00D208E0"/>
    <w:rsid w:val="00D84E82"/>
    <w:rsid w:val="00DB4D1E"/>
    <w:rsid w:val="00DB5A89"/>
    <w:rsid w:val="00DB63DD"/>
    <w:rsid w:val="00DC6D08"/>
    <w:rsid w:val="00DC74BC"/>
    <w:rsid w:val="00DD0C0D"/>
    <w:rsid w:val="00DD3C05"/>
    <w:rsid w:val="00E042A9"/>
    <w:rsid w:val="00E0579B"/>
    <w:rsid w:val="00E313BC"/>
    <w:rsid w:val="00E64DF8"/>
    <w:rsid w:val="00E86146"/>
    <w:rsid w:val="00ED4001"/>
    <w:rsid w:val="00ED78AB"/>
    <w:rsid w:val="00F01CB9"/>
    <w:rsid w:val="00F06CAC"/>
    <w:rsid w:val="00F6673A"/>
    <w:rsid w:val="00FA3CF6"/>
    <w:rsid w:val="00FC4621"/>
    <w:rsid w:val="00FC638C"/>
    <w:rsid w:val="00FC67B7"/>
    <w:rsid w:val="00FD68D0"/>
    <w:rsid w:val="00FE0627"/>
    <w:rsid w:val="00FE1AC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C31A7F9"/>
  <w15:chartTrackingRefBased/>
  <w15:docId w15:val="{EDC257A2-3124-440B-B1ED-0E7EB40D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Wingdings" w:hAnsi="Wingdings" w:cs="Wingdings"/>
      <w:color w:val="62111F"/>
      <w:sz w:val="1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b/>
      <w:i w:val="0"/>
      <w:sz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Symbol" w:eastAsia="Lucida Sans Unicode" w:hAnsi="Symbol" w:cs="Mang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Lucida Sans Unicode" w:hAnsi="Symbol" w:cs="Mang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  <w:b w:val="0"/>
      <w:sz w:val="22"/>
      <w:szCs w:val="22"/>
    </w:rPr>
  </w:style>
  <w:style w:type="character" w:customStyle="1" w:styleId="WW8Num23z1">
    <w:name w:val="WW8Num23z1"/>
    <w:rPr>
      <w:rFonts w:ascii="Symbol" w:hAnsi="Symbol" w:cs="Symbol" w:hint="default"/>
      <w:b w:val="0"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  <w:kern w:val="1"/>
      <w:sz w:val="22"/>
      <w:szCs w:val="22"/>
      <w:lang w:bidi="ar-S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Lucida Sans Unicode" w:hAnsi="Symbol" w:cs="Manga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6">
    <w:name w:val="WW8Num2z6"/>
    <w:rPr>
      <w:rFonts w:ascii="E&amp;Y Font" w:hAnsi="E&amp;Y Font" w:cs="E&amp;Y Font"/>
      <w:b w:val="0"/>
      <w:i w:val="0"/>
      <w:sz w:val="14"/>
    </w:rPr>
  </w:style>
  <w:style w:type="character" w:customStyle="1" w:styleId="WW8Num2z7">
    <w:name w:val="WW8Num2z7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6z6">
    <w:name w:val="WW8Num16z6"/>
    <w:rPr>
      <w:rFonts w:ascii="E&amp;Y Font" w:hAnsi="E&amp;Y Font" w:cs="E&amp;Y Font"/>
      <w:b w:val="0"/>
      <w:i w:val="0"/>
      <w:sz w:val="14"/>
    </w:rPr>
  </w:style>
  <w:style w:type="character" w:customStyle="1" w:styleId="WW8Num16z7">
    <w:name w:val="WW8Num16z7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6">
    <w:name w:val="WW8Num5z6"/>
    <w:rPr>
      <w:rFonts w:ascii="E&amp;Y Font" w:hAnsi="E&amp;Y Font" w:cs="E&amp;Y Font"/>
      <w:b w:val="0"/>
      <w:i w:val="0"/>
      <w:sz w:val="14"/>
    </w:rPr>
  </w:style>
  <w:style w:type="character" w:customStyle="1" w:styleId="WW8Num5z7">
    <w:name w:val="WW8Num5z7"/>
    <w:rPr>
      <w:rFonts w:ascii="Symbol" w:hAnsi="Symbol" w:cs="Symbol"/>
    </w:rPr>
  </w:style>
  <w:style w:type="character" w:customStyle="1" w:styleId="WW8Num8z1">
    <w:name w:val="WW8Num8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6">
    <w:name w:val="WW8Num8z6"/>
    <w:rPr>
      <w:rFonts w:ascii="E&amp;Y Font" w:hAnsi="E&amp;Y Font" w:cs="E&amp;Y Font"/>
      <w:b w:val="0"/>
      <w:i w:val="0"/>
      <w:sz w:val="14"/>
    </w:rPr>
  </w:style>
  <w:style w:type="character" w:customStyle="1" w:styleId="WW8Num8z7">
    <w:name w:val="WW8Num8z7"/>
    <w:rPr>
      <w:rFonts w:ascii="Symbol" w:hAnsi="Symbol" w:cs="Symbol"/>
    </w:rPr>
  </w:style>
  <w:style w:type="character" w:customStyle="1" w:styleId="WW8NumSt4z0">
    <w:name w:val="WW8NumSt4z0"/>
    <w:rPr>
      <w:rFonts w:ascii="Trebuchet MS" w:eastAsia="Times New Roman" w:hAnsi="Trebuchet MS" w:cs="Times New Roman"/>
      <w:b/>
      <w:i w:val="0"/>
      <w:sz w:val="32"/>
    </w:rPr>
  </w:style>
  <w:style w:type="character" w:customStyle="1" w:styleId="WW8NumSt4z1">
    <w:name w:val="WW8NumSt4z1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z6">
    <w:name w:val="WW8NumSt4z6"/>
    <w:rPr>
      <w:rFonts w:ascii="E&amp;Y Font" w:hAnsi="E&amp;Y Font" w:cs="E&amp;Y Font"/>
      <w:b w:val="0"/>
      <w:i w:val="0"/>
      <w:sz w:val="14"/>
    </w:rPr>
  </w:style>
  <w:style w:type="character" w:customStyle="1" w:styleId="WW8NumSt4z7">
    <w:name w:val="WW8NumSt4z7"/>
    <w:rPr>
      <w:rFonts w:ascii="Symbol" w:hAnsi="Symbol" w:cs="Symbol"/>
    </w:rPr>
  </w:style>
  <w:style w:type="character" w:customStyle="1" w:styleId="WW8NumSt11z0">
    <w:name w:val="WW8NumSt11z0"/>
    <w:rPr>
      <w:rFonts w:ascii="Calibri" w:eastAsia="Times New Roman" w:hAnsi="Calibri" w:cs="Times New Roman"/>
      <w:b/>
      <w:i w:val="0"/>
      <w:sz w:val="28"/>
    </w:rPr>
  </w:style>
  <w:style w:type="character" w:customStyle="1" w:styleId="WW8NumSt11z1">
    <w:name w:val="WW8NumSt11z1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11z6">
    <w:name w:val="WW8NumSt11z6"/>
    <w:rPr>
      <w:rFonts w:ascii="E&amp;Y Font" w:hAnsi="E&amp;Y Font" w:cs="E&amp;Y Font"/>
      <w:b w:val="0"/>
      <w:i w:val="0"/>
      <w:sz w:val="14"/>
    </w:rPr>
  </w:style>
  <w:style w:type="character" w:customStyle="1" w:styleId="WW8NumSt11z7">
    <w:name w:val="WW8NumSt11z7"/>
    <w:rPr>
      <w:rFonts w:ascii="Symbol" w:hAnsi="Symbol" w:cs="Symbol"/>
    </w:rPr>
  </w:style>
  <w:style w:type="character" w:customStyle="1" w:styleId="PageNumber">
    <w:name w:val="Page Number"/>
    <w:basedOn w:val="Domylnaczcionkaakapitu1"/>
  </w:style>
  <w:style w:type="character" w:customStyle="1" w:styleId="Nagwek3Znak">
    <w:name w:val="Nagłówek 3 Znak"/>
    <w:rPr>
      <w:rFonts w:ascii="Calibri" w:hAnsi="Calibri" w:cs="Calibri"/>
      <w:b/>
    </w:rPr>
  </w:style>
  <w:style w:type="character" w:customStyle="1" w:styleId="Listapunktowana2Znak">
    <w:name w:val="Lista punktowana 2 Znak"/>
    <w:rPr>
      <w:rFonts w:ascii="Calibri" w:hAnsi="Calibri" w:cs="Calibri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2Znak">
    <w:name w:val="Nagłówek 2 Znak"/>
    <w:rPr>
      <w:rFonts w:ascii="Calibri" w:hAnsi="Calibri" w:cs="Calibri"/>
      <w:b/>
      <w:sz w:val="24"/>
    </w:rPr>
  </w:style>
  <w:style w:type="character" w:customStyle="1" w:styleId="Nagwek5Znak">
    <w:name w:val="Nagłówek 5 Znak"/>
    <w:rPr>
      <w:rFonts w:ascii="Calibri" w:hAnsi="Calibri" w:cs="Calibri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7Znak">
    <w:name w:val="Nagłówek 7 Znak"/>
    <w:rPr>
      <w:rFonts w:ascii="Calibri" w:hAnsi="Calibri" w:cs="Calibri"/>
      <w:b/>
      <w:szCs w:val="24"/>
    </w:rPr>
  </w:style>
  <w:style w:type="character" w:customStyle="1" w:styleId="Nagwek1Znak">
    <w:name w:val="Nagłówek 1 Znak"/>
    <w:rPr>
      <w:rFonts w:ascii="Calibri" w:hAnsi="Calibri" w:cs="Calibri"/>
      <w:b/>
      <w:caps/>
      <w:color w:val="083160"/>
      <w:sz w:val="28"/>
    </w:rPr>
  </w:style>
  <w:style w:type="character" w:customStyle="1" w:styleId="NagwekZnak">
    <w:name w:val="Nagłówek Znak"/>
    <w:rPr>
      <w:rFonts w:ascii="Trebuchet MS" w:hAnsi="Trebuchet MS" w:cs="Trebuchet MS"/>
    </w:rPr>
  </w:style>
  <w:style w:type="character" w:customStyle="1" w:styleId="StopkaZnak">
    <w:name w:val="Stopka Znak"/>
    <w:uiPriority w:val="99"/>
    <w:rPr>
      <w:rFonts w:ascii="Trebuchet MS" w:hAnsi="Trebuchet MS" w:cs="Trebuchet MS"/>
      <w:color w:val="808080"/>
      <w:sz w:val="18"/>
    </w:rPr>
  </w:style>
  <w:style w:type="character" w:customStyle="1" w:styleId="Nagwek8Znak">
    <w:name w:val="Nagłówek 8 Znak"/>
    <w:rPr>
      <w:rFonts w:ascii="Calibri" w:hAnsi="Calibri" w:cs="Calibri"/>
      <w:b/>
      <w:sz w:val="28"/>
    </w:rPr>
  </w:style>
  <w:style w:type="character" w:customStyle="1" w:styleId="Nagwek9Znak">
    <w:name w:val="Nagłówek 9 Znak"/>
    <w:rPr>
      <w:rFonts w:ascii="Calibri" w:hAnsi="Calibri" w:cs="Calibri"/>
      <w:b/>
      <w:sz w:val="32"/>
    </w:rPr>
  </w:style>
  <w:style w:type="character" w:customStyle="1" w:styleId="ZwrotgrzecznociowyZnak">
    <w:name w:val="Zwrot grzecznościowy Znak"/>
    <w:rPr>
      <w:rFonts w:ascii="Trebuchet MS" w:hAnsi="Trebuchet MS" w:cs="Trebuchet MS"/>
      <w:w w:val="114"/>
    </w:rPr>
  </w:style>
  <w:style w:type="character" w:customStyle="1" w:styleId="DataZnak">
    <w:name w:val="Data Znak"/>
    <w:rPr>
      <w:rFonts w:ascii="Trebuchet MS" w:hAnsi="Trebuchet MS" w:cs="Trebuchet MS"/>
    </w:rPr>
  </w:style>
  <w:style w:type="character" w:customStyle="1" w:styleId="CytatZnak">
    <w:name w:val="Cytat Znak"/>
    <w:rPr>
      <w:rFonts w:ascii="Trebuchet MS" w:hAnsi="Trebuchet MS" w:cs="Trebuchet MS"/>
      <w:i/>
      <w:iCs/>
    </w:rPr>
  </w:style>
  <w:style w:type="character" w:customStyle="1" w:styleId="TekstpodstawowyZnak">
    <w:name w:val="Tekst podstawowy Znak"/>
    <w:rPr>
      <w:rFonts w:ascii="Trebuchet MS" w:hAnsi="Trebuchet MS" w:cs="Trebuchet MS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rPr>
      <w:rFonts w:ascii="Trebuchet MS" w:hAnsi="Trebuchet MS" w:cs="Trebuchet MS"/>
      <w:b/>
      <w:caps/>
      <w:color w:val="083160"/>
      <w:spacing w:val="5"/>
      <w:sz w:val="40"/>
      <w:szCs w:val="28"/>
      <w:lang w:val="en-US" w:bidi="en-US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TytuZnak">
    <w:name w:val="Tytuł Znak"/>
    <w:rPr>
      <w:rFonts w:ascii="Cambria" w:hAnsi="Cambria" w:cs="Cambria"/>
      <w:bCs/>
      <w:color w:val="69676C"/>
      <w:kern w:val="1"/>
      <w:sz w:val="40"/>
      <w:szCs w:val="32"/>
    </w:rPr>
  </w:style>
  <w:style w:type="character" w:customStyle="1" w:styleId="StopkaZnak1">
    <w:name w:val="Stopka Znak1"/>
    <w:rPr>
      <w:szCs w:val="21"/>
    </w:rPr>
  </w:style>
  <w:style w:type="character" w:customStyle="1" w:styleId="NagwekZnak1">
    <w:name w:val="Nagłówek Znak1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rPr>
      <w:color w:val="808080"/>
    </w:rPr>
  </w:style>
  <w:style w:type="character" w:customStyle="1" w:styleId="TekstprzypisudolnegoZnak">
    <w:name w:val="Tekst przypisu dolnego Znak"/>
    <w:rPr>
      <w:kern w:val="1"/>
      <w:szCs w:val="18"/>
      <w:lang w:eastAsia="zh-CN" w:bidi="hi-I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Znak">
    <w:name w:val=" Znak Znak"/>
    <w:rPr>
      <w:rFonts w:ascii="Courier New" w:hAnsi="Courier New" w:cs="Courier New"/>
    </w:rPr>
  </w:style>
  <w:style w:type="character" w:customStyle="1" w:styleId="Teksttreci">
    <w:name w:val="Tekst treści_"/>
    <w:rPr>
      <w:sz w:val="22"/>
      <w:szCs w:val="22"/>
      <w:lang w:bidi="ar-SA"/>
    </w:rPr>
  </w:style>
  <w:style w:type="character" w:customStyle="1" w:styleId="ZnakZnak1">
    <w:name w:val="Znak Znak1"/>
    <w:rPr>
      <w:rFonts w:eastAsia="Lucida Sans Unicode" w:cs="Mangal"/>
      <w:kern w:val="1"/>
      <w:sz w:val="24"/>
      <w:szCs w:val="21"/>
      <w:lang w:val="pl-PL" w:eastAsia="zh-C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hAnsi="Calibri" w:cs="Calibri"/>
      <w:kern w:val="1"/>
      <w:lang w:eastAsia="zh-CN"/>
    </w:rPr>
  </w:style>
  <w:style w:type="paragraph" w:customStyle="1" w:styleId="Textbody">
    <w:name w:val="Text body"/>
    <w:basedOn w:val="Standard"/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Standard"/>
    <w:pPr>
      <w:spacing w:before="240"/>
      <w:ind w:left="0"/>
      <w:jc w:val="left"/>
    </w:pPr>
    <w:rPr>
      <w:bCs/>
      <w:color w:val="69676C"/>
      <w:sz w:val="40"/>
      <w:szCs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next w:val="Textbody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pPr>
      <w:keepNext/>
      <w:spacing w:before="480" w:after="600" w:line="240" w:lineRule="auto"/>
    </w:pPr>
    <w:rPr>
      <w:b/>
      <w:caps/>
      <w:color w:val="083160"/>
      <w:sz w:val="28"/>
    </w:rPr>
  </w:style>
  <w:style w:type="paragraph" w:customStyle="1" w:styleId="Heading2">
    <w:name w:val="Heading 2"/>
    <w:basedOn w:val="Standard"/>
    <w:next w:val="Standard"/>
    <w:pPr>
      <w:numPr>
        <w:numId w:val="1"/>
      </w:numPr>
      <w:spacing w:before="360" w:after="360"/>
    </w:pPr>
    <w:rPr>
      <w:b/>
      <w:sz w:val="24"/>
    </w:rPr>
  </w:style>
  <w:style w:type="paragraph" w:customStyle="1" w:styleId="Heading3">
    <w:name w:val="Heading 3"/>
    <w:basedOn w:val="Standard"/>
    <w:next w:val="Standard"/>
    <w:pPr>
      <w:numPr>
        <w:numId w:val="1"/>
      </w:numPr>
    </w:pPr>
    <w:rPr>
      <w:b/>
    </w:rPr>
  </w:style>
  <w:style w:type="paragraph" w:customStyle="1" w:styleId="Heading4">
    <w:name w:val="Heading 4"/>
    <w:basedOn w:val="Standard"/>
    <w:next w:val="Standard"/>
    <w:pPr>
      <w:keepNext/>
      <w:numPr>
        <w:numId w:val="1"/>
      </w:numPr>
      <w:spacing w:before="60" w:after="60"/>
    </w:pPr>
    <w:rPr>
      <w:b/>
      <w:i/>
    </w:rPr>
  </w:style>
  <w:style w:type="paragraph" w:customStyle="1" w:styleId="Heading5">
    <w:name w:val="Heading 5"/>
    <w:basedOn w:val="Standard"/>
    <w:next w:val="Standard"/>
    <w:pPr>
      <w:numPr>
        <w:numId w:val="1"/>
      </w:numPr>
      <w:spacing w:before="60" w:after="0"/>
    </w:pPr>
  </w:style>
  <w:style w:type="paragraph" w:customStyle="1" w:styleId="Heading6">
    <w:name w:val="Heading 6"/>
    <w:basedOn w:val="Standard"/>
    <w:next w:val="Standard"/>
    <w:pPr>
      <w:numPr>
        <w:numId w:val="1"/>
      </w:numPr>
      <w:spacing w:before="60" w:after="0"/>
    </w:pPr>
  </w:style>
  <w:style w:type="paragraph" w:customStyle="1" w:styleId="Heading7">
    <w:name w:val="Heading 7"/>
    <w:basedOn w:val="Standard"/>
    <w:next w:val="Standard"/>
    <w:pPr>
      <w:spacing w:before="240"/>
      <w:jc w:val="left"/>
    </w:pPr>
    <w:rPr>
      <w:b/>
      <w:szCs w:val="24"/>
    </w:rPr>
  </w:style>
  <w:style w:type="paragraph" w:customStyle="1" w:styleId="Heading8">
    <w:name w:val="Heading 8"/>
    <w:basedOn w:val="Standard"/>
    <w:next w:val="Standard"/>
    <w:rPr>
      <w:b/>
      <w:sz w:val="28"/>
    </w:rPr>
  </w:style>
  <w:style w:type="paragraph" w:customStyle="1" w:styleId="Heading9">
    <w:name w:val="Heading 9"/>
    <w:basedOn w:val="Standard"/>
    <w:next w:val="Standard"/>
    <w:pPr>
      <w:numPr>
        <w:numId w:val="2"/>
      </w:numPr>
    </w:pPr>
    <w:rPr>
      <w:b/>
      <w:sz w:val="32"/>
    </w:rPr>
  </w:style>
  <w:style w:type="paragraph" w:customStyle="1" w:styleId="Footer">
    <w:name w:val="Footer"/>
    <w:basedOn w:val="Standard"/>
    <w:pPr>
      <w:spacing w:before="0" w:after="0" w:line="240" w:lineRule="auto"/>
      <w:ind w:left="0"/>
      <w:jc w:val="left"/>
    </w:pPr>
    <w:rPr>
      <w:color w:val="808080"/>
      <w:sz w:val="18"/>
    </w:rPr>
  </w:style>
  <w:style w:type="paragraph" w:customStyle="1" w:styleId="Contents1">
    <w:name w:val="Contents 1"/>
    <w:basedOn w:val="Standard"/>
    <w:next w:val="Standard"/>
    <w:pPr>
      <w:spacing w:before="240" w:after="240"/>
      <w:jc w:val="left"/>
    </w:pPr>
    <w:rPr>
      <w:b/>
      <w:bCs/>
      <w:sz w:val="24"/>
    </w:rPr>
  </w:style>
  <w:style w:type="paragraph" w:customStyle="1" w:styleId="Contents2">
    <w:name w:val="Contents 2"/>
    <w:basedOn w:val="Standard"/>
    <w:next w:val="Standard"/>
    <w:pPr>
      <w:jc w:val="left"/>
    </w:pPr>
  </w:style>
  <w:style w:type="paragraph" w:customStyle="1" w:styleId="Footnote">
    <w:name w:val="Footnote"/>
    <w:basedOn w:val="Standard"/>
    <w:pPr>
      <w:ind w:left="284" w:hanging="284"/>
    </w:pPr>
  </w:style>
  <w:style w:type="paragraph" w:customStyle="1" w:styleId="Zwrotgrzecznociowy1">
    <w:name w:val="Zwrot grzecznościowy1"/>
    <w:basedOn w:val="Standard"/>
    <w:next w:val="Standard"/>
    <w:pPr>
      <w:jc w:val="left"/>
    </w:pPr>
    <w:rPr>
      <w:w w:val="114"/>
    </w:rPr>
  </w:style>
  <w:style w:type="paragraph" w:customStyle="1" w:styleId="AdresUrzdu">
    <w:name w:val="AdresUrzędu"/>
    <w:basedOn w:val="Standard"/>
    <w:rPr>
      <w:b/>
    </w:rPr>
  </w:style>
  <w:style w:type="paragraph" w:customStyle="1" w:styleId="Listapunktowana1">
    <w:name w:val="Lista punktowana1"/>
    <w:basedOn w:val="Standard"/>
    <w:next w:val="Standard"/>
    <w:pPr>
      <w:spacing w:before="40" w:after="40"/>
    </w:pPr>
    <w:rPr>
      <w:rFonts w:cs="Arial"/>
      <w:szCs w:val="22"/>
    </w:rPr>
  </w:style>
  <w:style w:type="paragraph" w:customStyle="1" w:styleId="Listapunktowana21">
    <w:name w:val="Lista punktowana 21"/>
    <w:basedOn w:val="Standard"/>
    <w:next w:val="Standard"/>
    <w:pPr>
      <w:spacing w:before="60" w:after="0"/>
    </w:pPr>
    <w:rPr>
      <w:szCs w:val="22"/>
    </w:rPr>
  </w:style>
  <w:style w:type="paragraph" w:customStyle="1" w:styleId="AdresKlienta">
    <w:name w:val="Adres Klienta"/>
    <w:basedOn w:val="Standard"/>
    <w:next w:val="Standard"/>
    <w:pPr>
      <w:spacing w:before="0" w:after="0"/>
      <w:ind w:left="0"/>
    </w:pPr>
    <w:rPr>
      <w:b/>
    </w:rPr>
  </w:style>
  <w:style w:type="paragraph" w:customStyle="1" w:styleId="Nrref">
    <w:name w:val="Nr ref."/>
    <w:basedOn w:val="Standard"/>
    <w:rPr>
      <w:i/>
    </w:rPr>
  </w:style>
  <w:style w:type="paragraph" w:customStyle="1" w:styleId="Data1">
    <w:name w:val="Data1"/>
    <w:basedOn w:val="Standard"/>
    <w:next w:val="Standard"/>
    <w:pPr>
      <w:jc w:val="right"/>
    </w:pPr>
  </w:style>
  <w:style w:type="paragraph" w:customStyle="1" w:styleId="Tekstkomentarza1">
    <w:name w:val="Tekst komentarza1"/>
    <w:basedOn w:val="Standard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spacing w:before="0" w:after="0"/>
      <w:jc w:val="left"/>
    </w:pPr>
    <w:rPr>
      <w:iCs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Bezodstpw">
    <w:name w:val="No Spacing"/>
    <w:basedOn w:val="Standard"/>
    <w:link w:val="BezodstpwZnak"/>
    <w:qFormat/>
    <w:pPr>
      <w:spacing w:after="0" w:line="240" w:lineRule="auto"/>
    </w:pPr>
    <w:rPr>
      <w:rFonts w:cs="Times New Roman"/>
      <w:lang w:val="x-none"/>
    </w:rPr>
  </w:style>
  <w:style w:type="paragraph" w:customStyle="1" w:styleId="Addressee">
    <w:name w:val="Addressee"/>
    <w:basedOn w:val="Standard"/>
    <w:pPr>
      <w:ind w:left="2880"/>
    </w:pPr>
    <w:rPr>
      <w:b/>
    </w:rPr>
  </w:style>
  <w:style w:type="paragraph" w:customStyle="1" w:styleId="Nazwafirmy">
    <w:name w:val="Nazwa firmy"/>
    <w:basedOn w:val="Standard"/>
    <w:pPr>
      <w:jc w:val="left"/>
    </w:pPr>
    <w:rPr>
      <w:b/>
      <w:color w:val="808080"/>
      <w:spacing w:val="-6"/>
    </w:rPr>
  </w:style>
  <w:style w:type="paragraph" w:customStyle="1" w:styleId="Stopka2">
    <w:name w:val="Stopka2"/>
    <w:basedOn w:val="Footer"/>
    <w:pPr>
      <w:spacing w:line="118" w:lineRule="exact"/>
      <w:ind w:left="130"/>
    </w:pPr>
    <w:rPr>
      <w:color w:val="5B5B5A"/>
      <w:sz w:val="11"/>
    </w:rPr>
  </w:style>
  <w:style w:type="paragraph" w:customStyle="1" w:styleId="text1">
    <w:name w:val="text 1"/>
    <w:basedOn w:val="Standard"/>
    <w:pPr>
      <w:ind w:left="737"/>
    </w:pPr>
    <w:rPr>
      <w:lang w:val="en-GB"/>
    </w:rPr>
  </w:style>
  <w:style w:type="paragraph" w:customStyle="1" w:styleId="Stopka3">
    <w:name w:val="Stopka3"/>
    <w:basedOn w:val="Stopka2"/>
    <w:pPr>
      <w:spacing w:before="40" w:after="40"/>
      <w:jc w:val="right"/>
    </w:pPr>
    <w:rPr>
      <w:color w:val="595959"/>
    </w:rPr>
  </w:style>
  <w:style w:type="paragraph" w:customStyle="1" w:styleId="Quotations">
    <w:name w:val="Quotations"/>
    <w:basedOn w:val="Standard"/>
    <w:next w:val="Standard"/>
    <w:rPr>
      <w:i/>
      <w:iCs/>
    </w:rPr>
  </w:style>
  <w:style w:type="paragraph" w:customStyle="1" w:styleId="Listanumerowana1">
    <w:name w:val="Lista numerowana1"/>
    <w:basedOn w:val="Standard"/>
  </w:style>
  <w:style w:type="paragraph" w:customStyle="1" w:styleId="Stopka1">
    <w:name w:val="Stopka1"/>
    <w:basedOn w:val="Stopka2"/>
    <w:rPr>
      <w:b/>
      <w:szCs w:val="15"/>
    </w:rPr>
  </w:style>
  <w:style w:type="paragraph" w:customStyle="1" w:styleId="Index3">
    <w:name w:val="Index 3"/>
    <w:basedOn w:val="Standard"/>
    <w:next w:val="Standard"/>
    <w:pPr>
      <w:widowControl w:val="0"/>
      <w:spacing w:before="0" w:line="360" w:lineRule="auto"/>
      <w:ind w:left="2160" w:hanging="180"/>
      <w:jc w:val="left"/>
    </w:pPr>
    <w:rPr>
      <w:rFonts w:eastAsia="Lucida Sans Unicode" w:cs="Tahoma"/>
    </w:rPr>
  </w:style>
  <w:style w:type="paragraph" w:customStyle="1" w:styleId="ContentsHeading">
    <w:name w:val="Contents Heading"/>
    <w:basedOn w:val="Heading1"/>
    <w:next w:val="Standard"/>
    <w:pPr>
      <w:ind w:left="0"/>
    </w:pPr>
  </w:style>
  <w:style w:type="paragraph" w:customStyle="1" w:styleId="Nazwaprzedsibiorstwa">
    <w:name w:val="Nazwa przedsiębiorstwa"/>
    <w:basedOn w:val="Textbody"/>
    <w:pPr>
      <w:keepLines/>
      <w:spacing w:before="0" w:after="80" w:line="240" w:lineRule="atLeast"/>
      <w:jc w:val="center"/>
    </w:pPr>
    <w:rPr>
      <w:rFonts w:cs="Garamond"/>
      <w:caps/>
      <w:spacing w:val="75"/>
      <w:sz w:val="21"/>
      <w:szCs w:val="21"/>
    </w:rPr>
  </w:style>
  <w:style w:type="paragraph" w:customStyle="1" w:styleId="Mapadokumentu1">
    <w:name w:val="Mapa dokumentu1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next w:val="Standard"/>
    <w:qFormat/>
    <w:pPr>
      <w:suppressAutoHyphens/>
      <w:spacing w:before="240" w:after="600" w:line="288" w:lineRule="auto"/>
      <w:textAlignment w:val="baseline"/>
    </w:pPr>
    <w:rPr>
      <w:rFonts w:ascii="Trebuchet MS" w:eastAsia="Arial" w:hAnsi="Trebuchet MS" w:cs="Trebuchet MS"/>
      <w:b/>
      <w:caps/>
      <w:color w:val="083160"/>
      <w:spacing w:val="5"/>
      <w:kern w:val="1"/>
      <w:sz w:val="40"/>
      <w:szCs w:val="28"/>
      <w:lang w:val="en-US" w:eastAsia="zh-CN" w:bidi="en-US"/>
    </w:rPr>
  </w:style>
  <w:style w:type="paragraph" w:customStyle="1" w:styleId="Contents4">
    <w:name w:val="Contents 4"/>
    <w:basedOn w:val="Standard"/>
    <w:next w:val="Standard"/>
    <w:pPr>
      <w:spacing w:before="0" w:after="0"/>
      <w:ind w:left="600"/>
      <w:jc w:val="left"/>
    </w:pPr>
    <w:rPr>
      <w:sz w:val="18"/>
      <w:szCs w:val="18"/>
    </w:rPr>
  </w:style>
  <w:style w:type="paragraph" w:customStyle="1" w:styleId="Contents5">
    <w:name w:val="Contents 5"/>
    <w:basedOn w:val="Standard"/>
    <w:next w:val="Standard"/>
    <w:pPr>
      <w:spacing w:before="0" w:after="0"/>
      <w:ind w:left="800"/>
      <w:jc w:val="left"/>
    </w:pPr>
    <w:rPr>
      <w:sz w:val="18"/>
      <w:szCs w:val="18"/>
    </w:rPr>
  </w:style>
  <w:style w:type="paragraph" w:customStyle="1" w:styleId="Contents6">
    <w:name w:val="Contents 6"/>
    <w:basedOn w:val="Standard"/>
    <w:next w:val="Standard"/>
    <w:pPr>
      <w:spacing w:before="0" w:after="0"/>
      <w:ind w:left="1000"/>
      <w:jc w:val="left"/>
    </w:pPr>
    <w:rPr>
      <w:sz w:val="18"/>
      <w:szCs w:val="18"/>
    </w:rPr>
  </w:style>
  <w:style w:type="paragraph" w:customStyle="1" w:styleId="Contents7">
    <w:name w:val="Contents 7"/>
    <w:basedOn w:val="Standard"/>
    <w:next w:val="Standard"/>
    <w:pPr>
      <w:spacing w:before="0" w:after="0"/>
      <w:ind w:left="1200"/>
      <w:jc w:val="left"/>
    </w:pPr>
    <w:rPr>
      <w:sz w:val="18"/>
      <w:szCs w:val="18"/>
    </w:rPr>
  </w:style>
  <w:style w:type="paragraph" w:customStyle="1" w:styleId="Contents8">
    <w:name w:val="Contents 8"/>
    <w:basedOn w:val="Standard"/>
    <w:next w:val="Standard"/>
    <w:pPr>
      <w:spacing w:before="0" w:after="0"/>
      <w:ind w:left="1400"/>
      <w:jc w:val="left"/>
    </w:pPr>
    <w:rPr>
      <w:sz w:val="18"/>
      <w:szCs w:val="18"/>
    </w:rPr>
  </w:style>
  <w:style w:type="paragraph" w:customStyle="1" w:styleId="Contents9">
    <w:name w:val="Contents 9"/>
    <w:basedOn w:val="Standard"/>
    <w:next w:val="Standard"/>
    <w:pPr>
      <w:spacing w:before="0" w:after="0"/>
      <w:ind w:left="1600"/>
      <w:jc w:val="left"/>
    </w:pPr>
    <w:rPr>
      <w:sz w:val="18"/>
      <w:szCs w:val="18"/>
    </w:rPr>
  </w:style>
  <w:style w:type="paragraph" w:customStyle="1" w:styleId="Styl">
    <w:name w:val="Styl"/>
    <w:basedOn w:val="Standard"/>
    <w:next w:val="Header"/>
    <w:pPr>
      <w:spacing w:before="60"/>
    </w:pPr>
  </w:style>
  <w:style w:type="paragraph" w:customStyle="1" w:styleId="wstp">
    <w:name w:val="wstęp"/>
    <w:basedOn w:val="Standard"/>
    <w:pPr>
      <w:ind w:left="0"/>
    </w:pPr>
    <w:rPr>
      <w:color w:val="000000"/>
    </w:rPr>
  </w:style>
  <w:style w:type="paragraph" w:customStyle="1" w:styleId="Tabela1">
    <w:name w:val="Tabela1"/>
    <w:basedOn w:val="Standard"/>
    <w:pPr>
      <w:ind w:left="0"/>
    </w:pPr>
  </w:style>
  <w:style w:type="paragraph" w:customStyle="1" w:styleId="StylTytuZlewej75cm">
    <w:name w:val="Styl Tytuł + Z lewej:  75 cm"/>
    <w:basedOn w:val="Nagwek1"/>
    <w:pPr>
      <w:ind w:left="4253"/>
    </w:pPr>
    <w:rPr>
      <w:bCs w:val="0"/>
      <w:sz w:val="4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widowControl/>
      <w:suppressAutoHyphens w:val="0"/>
      <w:textAlignment w:val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0">
    <w:name w:val="Tekst treści"/>
    <w:basedOn w:val="Normalny"/>
    <w:pPr>
      <w:shd w:val="clear" w:color="auto" w:fill="FFFFFF"/>
      <w:suppressAutoHyphens w:val="0"/>
      <w:spacing w:line="254" w:lineRule="exact"/>
      <w:ind w:hanging="1460"/>
      <w:jc w:val="right"/>
      <w:textAlignment w:val="auto"/>
    </w:pPr>
    <w:rPr>
      <w:rFonts w:eastAsia="Times New Roman" w:cs="Times New Roman"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C5510A"/>
    <w:pPr>
      <w:spacing w:after="120"/>
    </w:pPr>
    <w:rPr>
      <w:sz w:val="16"/>
      <w:szCs w:val="16"/>
    </w:rPr>
  </w:style>
  <w:style w:type="character" w:customStyle="1" w:styleId="BezodstpwZnak">
    <w:name w:val="Bez odstępów Znak"/>
    <w:link w:val="Bezodstpw"/>
    <w:locked/>
    <w:rsid w:val="005A2B17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UG Iłów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UG Iłów</dc:creator>
  <cp:keywords/>
  <dc:description/>
  <cp:lastModifiedBy>Wojciech Kudarewko</cp:lastModifiedBy>
  <cp:revision>2</cp:revision>
  <cp:lastPrinted>2024-05-09T11:12:00Z</cp:lastPrinted>
  <dcterms:created xsi:type="dcterms:W3CDTF">2024-05-09T11:15:00Z</dcterms:created>
  <dcterms:modified xsi:type="dcterms:W3CDTF">2024-05-09T11:15:00Z</dcterms:modified>
</cp:coreProperties>
</file>