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400C" w:rsidRPr="007E76D4" w:rsidRDefault="00BB2ED8" w:rsidP="009323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32332">
        <w:rPr>
          <w:rFonts w:ascii="Times New Roman" w:hAnsi="Times New Roman" w:cs="Times New Roman"/>
          <w:b/>
        </w:rPr>
        <w:t xml:space="preserve">                         </w:t>
      </w:r>
      <w:r w:rsidR="006D400C" w:rsidRPr="007E76D4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4"/>
          <w:szCs w:val="24"/>
        </w:rPr>
        <w:t>O</w:t>
      </w:r>
      <w:r w:rsidR="00D230E6">
        <w:rPr>
          <w:rFonts w:ascii="Times New Roman" w:hAnsi="Times New Roman" w:cs="Times New Roman"/>
          <w:b/>
          <w:sz w:val="24"/>
          <w:szCs w:val="24"/>
        </w:rPr>
        <w:t>C</w:t>
      </w:r>
      <w:r w:rsidRPr="007E76D4">
        <w:rPr>
          <w:rFonts w:ascii="Times New Roman" w:hAnsi="Times New Roman" w:cs="Times New Roman"/>
          <w:b/>
          <w:sz w:val="24"/>
          <w:szCs w:val="24"/>
        </w:rPr>
        <w:t>.271.</w:t>
      </w:r>
      <w:r w:rsidR="00D230E6">
        <w:rPr>
          <w:rFonts w:ascii="Times New Roman" w:hAnsi="Times New Roman" w:cs="Times New Roman"/>
          <w:b/>
          <w:sz w:val="24"/>
          <w:szCs w:val="24"/>
        </w:rPr>
        <w:t>07</w:t>
      </w:r>
      <w:r w:rsidRPr="007E76D4">
        <w:rPr>
          <w:rFonts w:ascii="Times New Roman" w:hAnsi="Times New Roman" w:cs="Times New Roman"/>
          <w:b/>
          <w:sz w:val="24"/>
          <w:szCs w:val="24"/>
        </w:rPr>
        <w:t>.2021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pieczęć firmowa Wykonawcy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4"/>
          <w:szCs w:val="24"/>
          <w:u w:val="single"/>
        </w:rPr>
        <w:t>FORMULARZ OFERTOWY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  <w:u w:val="single"/>
        </w:rPr>
        <w:t>Dane Wykonawcy:</w:t>
      </w:r>
    </w:p>
    <w:p w:rsidR="006D400C" w:rsidRPr="007E76D4" w:rsidRDefault="006D400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Nazwa Wykonawcy: </w:t>
      </w:r>
    </w:p>
    <w:p w:rsidR="006D400C" w:rsidRPr="007E76D4" w:rsidRDefault="006D400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D400C" w:rsidRPr="004E2C48" w:rsidRDefault="006D400C" w:rsidP="004E2C48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4E2C4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6D400C" w:rsidRPr="007E76D4" w:rsidRDefault="006D400C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Adres Wykonawcy:</w:t>
      </w:r>
    </w:p>
    <w:p w:rsidR="006D400C" w:rsidRPr="007E76D4" w:rsidRDefault="006D400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7E76D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  <w:r w:rsidR="004E2C4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D400C" w:rsidRPr="007E76D4" w:rsidRDefault="006D400C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proofErr w:type="spellStart"/>
      <w:r w:rsidRPr="007E76D4">
        <w:rPr>
          <w:rFonts w:ascii="Times New Roman" w:hAnsi="Times New Roman" w:cs="Times New Roman"/>
          <w:sz w:val="24"/>
          <w:szCs w:val="24"/>
          <w:lang w:val="en-US"/>
        </w:rPr>
        <w:t>Numer</w:t>
      </w:r>
      <w:proofErr w:type="spellEnd"/>
      <w:r w:rsidRPr="007E76D4">
        <w:rPr>
          <w:rFonts w:ascii="Times New Roman" w:hAnsi="Times New Roman" w:cs="Times New Roman"/>
          <w:sz w:val="24"/>
          <w:szCs w:val="24"/>
          <w:lang w:val="en-US"/>
        </w:rPr>
        <w:t xml:space="preserve"> REGON:</w:t>
      </w:r>
      <w:r w:rsidRPr="007E76D4">
        <w:rPr>
          <w:rFonts w:ascii="Times New Roman" w:hAnsi="Times New Roman" w:cs="Times New Roman"/>
          <w:sz w:val="24"/>
          <w:szCs w:val="24"/>
          <w:lang w:val="en-US"/>
        </w:rPr>
        <w:tab/>
        <w:t xml:space="preserve">……………..……………………..    </w:t>
      </w:r>
    </w:p>
    <w:p w:rsidR="006D400C" w:rsidRPr="007E76D4" w:rsidRDefault="006D400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</w:p>
    <w:p w:rsidR="006D400C" w:rsidRPr="007E76D4" w:rsidRDefault="006D400C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proofErr w:type="spellStart"/>
      <w:r w:rsidRPr="007E76D4">
        <w:rPr>
          <w:rFonts w:ascii="Times New Roman" w:hAnsi="Times New Roman" w:cs="Times New Roman"/>
          <w:sz w:val="24"/>
          <w:szCs w:val="24"/>
          <w:lang w:val="en-US"/>
        </w:rPr>
        <w:t>Numer</w:t>
      </w:r>
      <w:proofErr w:type="spellEnd"/>
      <w:r w:rsidRPr="007E76D4">
        <w:rPr>
          <w:rFonts w:ascii="Times New Roman" w:hAnsi="Times New Roman" w:cs="Times New Roman"/>
          <w:sz w:val="24"/>
          <w:szCs w:val="24"/>
          <w:lang w:val="en-US"/>
        </w:rPr>
        <w:t xml:space="preserve"> NIP</w:t>
      </w:r>
      <w:r w:rsidR="00C41001" w:rsidRPr="007E76D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E76D4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D400C" w:rsidRPr="007E76D4" w:rsidRDefault="006D400C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7E76D4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7E76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76D4">
        <w:rPr>
          <w:rFonts w:ascii="Times New Roman" w:hAnsi="Times New Roman" w:cs="Times New Roman"/>
          <w:sz w:val="24"/>
          <w:szCs w:val="24"/>
          <w:lang w:val="en-US"/>
        </w:rPr>
        <w:tab/>
        <w:t xml:space="preserve">…….……………………………… </w:t>
      </w:r>
    </w:p>
    <w:p w:rsidR="006D400C" w:rsidRPr="007E76D4" w:rsidRDefault="006D400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</w:p>
    <w:p w:rsidR="006D400C" w:rsidRPr="007E76D4" w:rsidRDefault="006D400C">
      <w:pPr>
        <w:spacing w:after="0" w:line="240" w:lineRule="auto"/>
        <w:ind w:firstLine="360"/>
        <w:rPr>
          <w:rFonts w:ascii="Times New Roman" w:hAnsi="Times New Roman" w:cs="Times New Roman"/>
        </w:rPr>
      </w:pPr>
      <w:proofErr w:type="spellStart"/>
      <w:r w:rsidRPr="007E76D4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7E76D4">
        <w:rPr>
          <w:rFonts w:ascii="Times New Roman" w:hAnsi="Times New Roman" w:cs="Times New Roman"/>
          <w:sz w:val="24"/>
          <w:szCs w:val="24"/>
        </w:rPr>
        <w:t>:</w:t>
      </w:r>
      <w:r w:rsidRPr="007E76D4">
        <w:rPr>
          <w:rFonts w:ascii="Times New Roman" w:hAnsi="Times New Roman" w:cs="Times New Roman"/>
          <w:sz w:val="24"/>
          <w:szCs w:val="24"/>
        </w:rPr>
        <w:tab/>
      </w:r>
      <w:r w:rsidRPr="007E76D4">
        <w:rPr>
          <w:rFonts w:ascii="Times New Roman" w:hAnsi="Times New Roman" w:cs="Times New Roman"/>
          <w:sz w:val="24"/>
          <w:szCs w:val="24"/>
        </w:rPr>
        <w:tab/>
      </w:r>
      <w:r w:rsidRPr="007E76D4">
        <w:rPr>
          <w:rFonts w:ascii="Times New Roman" w:hAnsi="Times New Roman" w:cs="Times New Roman"/>
          <w:sz w:val="24"/>
          <w:szCs w:val="24"/>
        </w:rPr>
        <w:tab/>
        <w:t>………….…………………………</w:t>
      </w:r>
    </w:p>
    <w:p w:rsidR="006D400C" w:rsidRPr="007E76D4" w:rsidRDefault="006D400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BF7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     Skrzynka e-</w:t>
      </w:r>
      <w:proofErr w:type="spellStart"/>
      <w:r w:rsidRPr="007E76D4">
        <w:rPr>
          <w:rFonts w:ascii="Times New Roman" w:hAnsi="Times New Roman" w:cs="Times New Roman"/>
          <w:sz w:val="24"/>
          <w:szCs w:val="24"/>
        </w:rPr>
        <w:t>Puap</w:t>
      </w:r>
      <w:proofErr w:type="spellEnd"/>
      <w:r w:rsidRPr="007E76D4">
        <w:rPr>
          <w:rFonts w:ascii="Times New Roman" w:hAnsi="Times New Roman" w:cs="Times New Roman"/>
          <w:sz w:val="24"/>
          <w:szCs w:val="24"/>
        </w:rPr>
        <w:t>:   …………………………………….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Zaliczamy się do małych i średnich przedsiębiorstw (niepotrzebne skreślić):    TAK / NIE</w:t>
      </w:r>
      <w:r w:rsidRPr="007E76D4">
        <w:rPr>
          <w:rFonts w:ascii="Times New Roman" w:hAnsi="Times New Roman" w:cs="Times New Roman"/>
          <w:sz w:val="24"/>
          <w:szCs w:val="24"/>
        </w:rPr>
        <w:tab/>
      </w:r>
      <w:r w:rsidRPr="007E76D4">
        <w:rPr>
          <w:rFonts w:ascii="Times New Roman" w:hAnsi="Times New Roman" w:cs="Times New Roman"/>
          <w:sz w:val="24"/>
          <w:szCs w:val="24"/>
        </w:rPr>
        <w:tab/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Nawiązując do ogłoszenia</w:t>
      </w:r>
      <w:r w:rsidR="004E2C48">
        <w:rPr>
          <w:rFonts w:ascii="Times New Roman" w:hAnsi="Times New Roman" w:cs="Times New Roman"/>
          <w:sz w:val="24"/>
          <w:szCs w:val="24"/>
        </w:rPr>
        <w:t xml:space="preserve"> o wszczęciu </w:t>
      </w:r>
      <w:r w:rsidR="0067336D">
        <w:rPr>
          <w:rFonts w:ascii="Times New Roman" w:hAnsi="Times New Roman" w:cs="Times New Roman"/>
          <w:sz w:val="24"/>
          <w:szCs w:val="24"/>
        </w:rPr>
        <w:t xml:space="preserve"> postępowania o udzielenie zamówienia publicznego</w:t>
      </w:r>
      <w:r w:rsidRPr="007E76D4">
        <w:rPr>
          <w:rFonts w:ascii="Times New Roman" w:hAnsi="Times New Roman" w:cs="Times New Roman"/>
          <w:sz w:val="24"/>
          <w:szCs w:val="24"/>
        </w:rPr>
        <w:t xml:space="preserve"> prowadzonego w trybie podstawowym bez negocjacji </w:t>
      </w:r>
      <w:r w:rsidR="0067336D">
        <w:rPr>
          <w:rFonts w:ascii="Times New Roman" w:hAnsi="Times New Roman" w:cs="Times New Roman"/>
          <w:sz w:val="24"/>
          <w:szCs w:val="24"/>
        </w:rPr>
        <w:t>dla zadania pn.</w:t>
      </w:r>
      <w:r w:rsidRPr="007E76D4">
        <w:rPr>
          <w:rFonts w:ascii="Times New Roman" w:hAnsi="Times New Roman" w:cs="Times New Roman"/>
          <w:sz w:val="24"/>
          <w:szCs w:val="24"/>
        </w:rPr>
        <w:t>:</w:t>
      </w:r>
    </w:p>
    <w:p w:rsidR="008002F5" w:rsidRPr="008002F5" w:rsidRDefault="008002F5" w:rsidP="008002F5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„</w:t>
      </w:r>
      <w:r w:rsidRPr="008002F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Modernizacja oczyszczalni ścieków w Iłowie-zakup </w:t>
      </w:r>
      <w:proofErr w:type="spellStart"/>
      <w:r w:rsidRPr="008002F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inwest</w:t>
      </w:r>
      <w:proofErr w:type="spellEnd"/>
      <w:r w:rsidRPr="008002F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. ciągnik o mocy 99KM z napędem na dwie osie- 1szt., wóz asenizacyjny o pojemności 10 000 lit. -1szt. ładowacz czołowy o udźwigu 1650 kg- 1szt.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”</w:t>
      </w: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1.Oferuje/my/wykonanie pr</w:t>
      </w:r>
      <w:r w:rsidR="00E86EB6" w:rsidRPr="007E76D4">
        <w:rPr>
          <w:rFonts w:ascii="Times New Roman" w:hAnsi="Times New Roman" w:cs="Times New Roman"/>
          <w:sz w:val="24"/>
          <w:szCs w:val="24"/>
        </w:rPr>
        <w:t xml:space="preserve">zedmiotu zamówienia tj. dostawę nowego </w:t>
      </w:r>
      <w:r w:rsidR="00B24017">
        <w:rPr>
          <w:rFonts w:ascii="Times New Roman" w:hAnsi="Times New Roman" w:cs="Times New Roman"/>
          <w:sz w:val="24"/>
          <w:szCs w:val="24"/>
        </w:rPr>
        <w:t xml:space="preserve">ciągnika wraz z ładowaczem </w:t>
      </w:r>
      <w:r w:rsidRPr="007E76D4">
        <w:rPr>
          <w:rFonts w:ascii="Times New Roman" w:hAnsi="Times New Roman" w:cs="Times New Roman"/>
          <w:sz w:val="24"/>
          <w:szCs w:val="24"/>
        </w:rPr>
        <w:t xml:space="preserve"> </w:t>
      </w:r>
      <w:r w:rsidR="00B24017">
        <w:rPr>
          <w:rFonts w:ascii="Times New Roman" w:hAnsi="Times New Roman" w:cs="Times New Roman"/>
          <w:sz w:val="24"/>
          <w:szCs w:val="24"/>
        </w:rPr>
        <w:t>oraz wozem asenizacyjnym</w:t>
      </w:r>
      <w:r w:rsidR="00BF4EB2">
        <w:rPr>
          <w:rFonts w:ascii="Times New Roman" w:hAnsi="Times New Roman" w:cs="Times New Roman"/>
          <w:sz w:val="24"/>
          <w:szCs w:val="24"/>
        </w:rPr>
        <w:t xml:space="preserve"> </w:t>
      </w:r>
      <w:r w:rsidRPr="007E76D4">
        <w:rPr>
          <w:rFonts w:ascii="Times New Roman" w:hAnsi="Times New Roman" w:cs="Times New Roman"/>
          <w:sz w:val="24"/>
          <w:szCs w:val="24"/>
        </w:rPr>
        <w:t>w rzeczowym zakresie wyszczególnionym poniżej:</w:t>
      </w:r>
    </w:p>
    <w:p w:rsidR="00BF7D48" w:rsidRPr="007E76D4" w:rsidRDefault="00BF7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D48" w:rsidRPr="007E76D4" w:rsidRDefault="00BF7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75"/>
        <w:gridCol w:w="4536"/>
        <w:gridCol w:w="38"/>
        <w:gridCol w:w="3789"/>
        <w:gridCol w:w="38"/>
      </w:tblGrid>
      <w:tr w:rsidR="006D400C" w:rsidRPr="007E76D4" w:rsidTr="004E2C48">
        <w:trPr>
          <w:trHeight w:val="15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400C" w:rsidRPr="007E76D4" w:rsidRDefault="006D4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6D4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400C" w:rsidRPr="007E76D4" w:rsidRDefault="006D400C" w:rsidP="002E57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6D4">
              <w:rPr>
                <w:rFonts w:ascii="Times New Roman" w:hAnsi="Times New Roman" w:cs="Times New Roman"/>
                <w:sz w:val="24"/>
                <w:szCs w:val="24"/>
              </w:rPr>
              <w:t xml:space="preserve">Oferta obejmuje dostawę </w:t>
            </w:r>
            <w:r w:rsidR="002E570B">
              <w:rPr>
                <w:rFonts w:ascii="Times New Roman" w:hAnsi="Times New Roman" w:cs="Times New Roman"/>
                <w:sz w:val="24"/>
                <w:szCs w:val="24"/>
              </w:rPr>
              <w:t>ciągnika</w:t>
            </w:r>
            <w:r w:rsidR="00D230E6">
              <w:rPr>
                <w:rFonts w:ascii="Times New Roman" w:hAnsi="Times New Roman" w:cs="Times New Roman"/>
                <w:sz w:val="24"/>
                <w:szCs w:val="24"/>
              </w:rPr>
              <w:t xml:space="preserve"> z ładowaczem oraz wozu </w:t>
            </w:r>
            <w:r w:rsidR="0003683D">
              <w:rPr>
                <w:rFonts w:ascii="Times New Roman" w:hAnsi="Times New Roman" w:cs="Times New Roman"/>
                <w:sz w:val="24"/>
                <w:szCs w:val="24"/>
              </w:rPr>
              <w:t>asenizacyjnego</w:t>
            </w:r>
            <w:r w:rsidR="002E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6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0C" w:rsidRPr="007E76D4" w:rsidRDefault="006D400C" w:rsidP="002E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</w:p>
          <w:p w:rsidR="006D400C" w:rsidRPr="007E76D4" w:rsidRDefault="006D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0C" w:rsidRPr="007E76D4" w:rsidRDefault="006D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0C" w:rsidRPr="007E76D4" w:rsidRDefault="006D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0C" w:rsidRPr="007E76D4" w:rsidRDefault="006D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0C" w:rsidRPr="007E76D4" w:rsidTr="004E2C48">
        <w:tblPrEx>
          <w:tblCellMar>
            <w:left w:w="70" w:type="dxa"/>
            <w:right w:w="70" w:type="dxa"/>
          </w:tblCellMar>
        </w:tblPrEx>
        <w:trPr>
          <w:gridAfter w:val="1"/>
          <w:wAfter w:w="38" w:type="dxa"/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00C" w:rsidRPr="007E76D4" w:rsidRDefault="006D4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6D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00C" w:rsidRPr="007E76D4" w:rsidRDefault="006D400C" w:rsidP="00036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6D4">
              <w:rPr>
                <w:rFonts w:ascii="Times New Roman" w:hAnsi="Times New Roman" w:cs="Times New Roman"/>
                <w:sz w:val="24"/>
                <w:szCs w:val="24"/>
              </w:rPr>
              <w:t xml:space="preserve">Minimum jeden punkt </w:t>
            </w:r>
            <w:r w:rsidR="0003683D">
              <w:rPr>
                <w:rFonts w:ascii="Times New Roman" w:hAnsi="Times New Roman" w:cs="Times New Roman"/>
                <w:sz w:val="24"/>
                <w:szCs w:val="24"/>
              </w:rPr>
              <w:t>ciągnika i ładowacza</w:t>
            </w:r>
            <w:r w:rsidR="00BC2B95">
              <w:rPr>
                <w:rFonts w:ascii="Times New Roman" w:hAnsi="Times New Roman" w:cs="Times New Roman"/>
                <w:sz w:val="24"/>
                <w:szCs w:val="24"/>
              </w:rPr>
              <w:t xml:space="preserve"> czołowego </w:t>
            </w:r>
            <w:r w:rsidRPr="007E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0C" w:rsidRPr="007E76D4" w:rsidRDefault="006D4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6D4">
              <w:rPr>
                <w:rFonts w:ascii="Times New Roman" w:hAnsi="Times New Roman" w:cs="Times New Roman"/>
                <w:sz w:val="20"/>
                <w:szCs w:val="20"/>
              </w:rPr>
              <w:t>(podać adres serwisu podwozia, najbliższy siedzibie Zamawiającego)</w:t>
            </w:r>
          </w:p>
          <w:p w:rsidR="006D400C" w:rsidRPr="007E76D4" w:rsidRDefault="006D4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0C" w:rsidRPr="007E76D4" w:rsidRDefault="006D4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0C" w:rsidRPr="007E76D4" w:rsidRDefault="006D4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0C" w:rsidRPr="007E76D4" w:rsidRDefault="006D4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0C" w:rsidRPr="007E76D4" w:rsidRDefault="006D4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00C" w:rsidRPr="007E76D4" w:rsidTr="004E2C48">
        <w:tblPrEx>
          <w:tblCellMar>
            <w:left w:w="70" w:type="dxa"/>
            <w:right w:w="70" w:type="dxa"/>
          </w:tblCellMar>
        </w:tblPrEx>
        <w:trPr>
          <w:gridAfter w:val="1"/>
          <w:wAfter w:w="38" w:type="dxa"/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00C" w:rsidRPr="007E76D4" w:rsidRDefault="006D4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00C" w:rsidRPr="007E76D4" w:rsidRDefault="006D400C" w:rsidP="00036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6D4">
              <w:rPr>
                <w:rFonts w:ascii="Times New Roman" w:hAnsi="Times New Roman" w:cs="Times New Roman"/>
                <w:sz w:val="24"/>
                <w:szCs w:val="24"/>
              </w:rPr>
              <w:t xml:space="preserve">Minimum jeden punkt serwisowy </w:t>
            </w:r>
            <w:r w:rsidR="0003683D">
              <w:rPr>
                <w:rFonts w:ascii="Times New Roman" w:hAnsi="Times New Roman" w:cs="Times New Roman"/>
                <w:sz w:val="24"/>
                <w:szCs w:val="24"/>
              </w:rPr>
              <w:t xml:space="preserve">wozu asenizacyjnego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0C" w:rsidRPr="007E76D4" w:rsidRDefault="006D4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6D4">
              <w:rPr>
                <w:rFonts w:ascii="Times New Roman" w:hAnsi="Times New Roman" w:cs="Times New Roman"/>
                <w:sz w:val="20"/>
                <w:szCs w:val="20"/>
              </w:rPr>
              <w:t>(podać adres serwisu nadwozia, najbliższy siedzibie Zamawiającego)</w:t>
            </w:r>
          </w:p>
          <w:p w:rsidR="006D400C" w:rsidRPr="007E76D4" w:rsidRDefault="006D4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0C" w:rsidRPr="007E76D4" w:rsidRDefault="006D4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0C" w:rsidRPr="007E76D4" w:rsidRDefault="006D4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0C" w:rsidRPr="007E76D4" w:rsidRDefault="006D4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0C" w:rsidRPr="007E76D4" w:rsidRDefault="006D4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00C" w:rsidRPr="007E76D4" w:rsidTr="004E2C48">
        <w:tblPrEx>
          <w:tblCellMar>
            <w:left w:w="70" w:type="dxa"/>
            <w:right w:w="70" w:type="dxa"/>
          </w:tblCellMar>
        </w:tblPrEx>
        <w:trPr>
          <w:gridAfter w:val="1"/>
          <w:wAfter w:w="38" w:type="dxa"/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00C" w:rsidRPr="007E76D4" w:rsidRDefault="006D4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6D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00C" w:rsidRPr="007E76D4" w:rsidRDefault="006D4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6D4">
              <w:rPr>
                <w:rFonts w:ascii="Times New Roman" w:hAnsi="Times New Roman" w:cs="Times New Roman"/>
                <w:sz w:val="24"/>
                <w:szCs w:val="24"/>
              </w:rPr>
              <w:t xml:space="preserve">Wykonawca obowiązany </w:t>
            </w:r>
            <w:r w:rsidR="00BF7D48" w:rsidRPr="007E76D4">
              <w:rPr>
                <w:rFonts w:ascii="Times New Roman" w:hAnsi="Times New Roman" w:cs="Times New Roman"/>
                <w:sz w:val="24"/>
                <w:szCs w:val="24"/>
              </w:rPr>
              <w:t xml:space="preserve">jest </w:t>
            </w:r>
            <w:r w:rsidR="001D5A2B" w:rsidRPr="007E76D4">
              <w:rPr>
                <w:rFonts w:ascii="Times New Roman" w:hAnsi="Times New Roman" w:cs="Times New Roman"/>
                <w:sz w:val="24"/>
                <w:szCs w:val="24"/>
              </w:rPr>
              <w:t>do dostarczenia</w:t>
            </w:r>
            <w:r w:rsidR="00B24017">
              <w:rPr>
                <w:rFonts w:ascii="Times New Roman" w:hAnsi="Times New Roman" w:cs="Times New Roman"/>
                <w:sz w:val="24"/>
                <w:szCs w:val="24"/>
              </w:rPr>
              <w:t xml:space="preserve"> wraz przedmiotem dostawy</w:t>
            </w:r>
            <w:r w:rsidRPr="007E76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400C" w:rsidRPr="007E76D4" w:rsidRDefault="006D4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6D4">
              <w:rPr>
                <w:rFonts w:ascii="Times New Roman" w:hAnsi="Times New Roman" w:cs="Times New Roman"/>
                <w:sz w:val="24"/>
                <w:szCs w:val="24"/>
              </w:rPr>
              <w:t>-instrukcji obsługi w języku polski</w:t>
            </w:r>
            <w:r w:rsidR="00BF7D48" w:rsidRPr="007E76D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24017">
              <w:rPr>
                <w:rFonts w:ascii="Times New Roman" w:hAnsi="Times New Roman" w:cs="Times New Roman"/>
                <w:sz w:val="24"/>
                <w:szCs w:val="24"/>
              </w:rPr>
              <w:t xml:space="preserve"> ciągnika, ładowacza oraz wozu asenizacyjnego </w:t>
            </w:r>
          </w:p>
          <w:p w:rsidR="006D400C" w:rsidRPr="007E76D4" w:rsidRDefault="006D4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6D4">
              <w:rPr>
                <w:rFonts w:ascii="Times New Roman" w:hAnsi="Times New Roman" w:cs="Times New Roman"/>
                <w:sz w:val="24"/>
                <w:szCs w:val="24"/>
              </w:rPr>
              <w:t xml:space="preserve">-aktualne świadectwo </w:t>
            </w:r>
            <w:r w:rsidR="00B24017">
              <w:rPr>
                <w:rFonts w:ascii="Times New Roman" w:hAnsi="Times New Roman" w:cs="Times New Roman"/>
                <w:sz w:val="24"/>
                <w:szCs w:val="24"/>
              </w:rPr>
              <w:t xml:space="preserve">homologacji </w:t>
            </w:r>
            <w:r w:rsidR="00BC2B95">
              <w:rPr>
                <w:rFonts w:ascii="Times New Roman" w:hAnsi="Times New Roman" w:cs="Times New Roman"/>
                <w:sz w:val="24"/>
                <w:szCs w:val="24"/>
              </w:rPr>
              <w:t>pojazdów</w:t>
            </w:r>
            <w:r w:rsidRPr="007E76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400C" w:rsidRPr="007E76D4" w:rsidRDefault="006D400C" w:rsidP="00B24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6D4">
              <w:rPr>
                <w:rFonts w:ascii="Times New Roman" w:hAnsi="Times New Roman" w:cs="Times New Roman"/>
                <w:sz w:val="24"/>
                <w:szCs w:val="24"/>
              </w:rPr>
              <w:t>-dokumentacji niezb</w:t>
            </w:r>
            <w:r w:rsidR="00B24017">
              <w:rPr>
                <w:rFonts w:ascii="Times New Roman" w:hAnsi="Times New Roman" w:cs="Times New Roman"/>
                <w:sz w:val="24"/>
                <w:szCs w:val="24"/>
              </w:rPr>
              <w:t xml:space="preserve">ędnej do zarejestrowania ciągnika oraz wozu asenizacyjnego z </w:t>
            </w:r>
            <w:r w:rsidRPr="007E76D4">
              <w:rPr>
                <w:rFonts w:ascii="Times New Roman" w:hAnsi="Times New Roman" w:cs="Times New Roman"/>
                <w:sz w:val="24"/>
                <w:szCs w:val="24"/>
              </w:rPr>
              <w:t>ustawy „Prawo o ruchu drogowym”</w:t>
            </w:r>
            <w:r w:rsidR="00B24017">
              <w:rPr>
                <w:rFonts w:ascii="Times New Roman" w:hAnsi="Times New Roman" w:cs="Times New Roman"/>
                <w:sz w:val="24"/>
                <w:szCs w:val="24"/>
              </w:rPr>
              <w:t xml:space="preserve"> oraz innych aktów wykonawczych </w:t>
            </w:r>
            <w:r w:rsidRPr="007E7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400C" w:rsidRPr="007E76D4" w:rsidTr="004E2C48">
        <w:tblPrEx>
          <w:tblCellMar>
            <w:left w:w="70" w:type="dxa"/>
            <w:right w:w="70" w:type="dxa"/>
          </w:tblCellMar>
        </w:tblPrEx>
        <w:trPr>
          <w:gridAfter w:val="1"/>
          <w:wAfter w:w="38" w:type="dxa"/>
          <w:trHeight w:val="250"/>
        </w:trPr>
        <w:tc>
          <w:tcPr>
            <w:tcW w:w="9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00C" w:rsidRPr="007E76D4" w:rsidRDefault="006D4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6D4">
              <w:rPr>
                <w:rFonts w:ascii="Times New Roman" w:hAnsi="Times New Roman" w:cs="Times New Roman"/>
                <w:b/>
                <w:sz w:val="24"/>
                <w:szCs w:val="24"/>
              </w:rPr>
              <w:t>2. Parametry oceniane:</w:t>
            </w:r>
          </w:p>
        </w:tc>
      </w:tr>
      <w:tr w:rsidR="006D400C" w:rsidRPr="007E76D4" w:rsidTr="004E2C48">
        <w:tblPrEx>
          <w:tblCellMar>
            <w:left w:w="70" w:type="dxa"/>
            <w:right w:w="70" w:type="dxa"/>
          </w:tblCellMar>
        </w:tblPrEx>
        <w:trPr>
          <w:gridAfter w:val="1"/>
          <w:wAfter w:w="38" w:type="dxa"/>
          <w:trHeight w:val="85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00C" w:rsidRPr="007E76D4" w:rsidRDefault="006D4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6D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00C" w:rsidRPr="007E76D4" w:rsidRDefault="00B24017" w:rsidP="00B24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Okres </w:t>
            </w:r>
            <w:r w:rsidR="006D400C" w:rsidRPr="007E76D4">
              <w:rPr>
                <w:rFonts w:ascii="Times New Roman" w:hAnsi="Times New Roman" w:cs="Times New Roman"/>
                <w:sz w:val="24"/>
                <w:szCs w:val="24"/>
              </w:rPr>
              <w:t xml:space="preserve">gwarancji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0C" w:rsidRPr="007E76D4" w:rsidRDefault="006D4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6D4">
              <w:rPr>
                <w:rFonts w:ascii="Times New Roman" w:hAnsi="Times New Roman" w:cs="Times New Roman"/>
                <w:sz w:val="20"/>
                <w:szCs w:val="20"/>
              </w:rPr>
              <w:t xml:space="preserve">(wyrażony w miesiącach, minimalny okres </w:t>
            </w:r>
            <w:r w:rsidR="00B24017">
              <w:rPr>
                <w:rFonts w:ascii="Times New Roman" w:hAnsi="Times New Roman" w:cs="Times New Roman"/>
                <w:sz w:val="20"/>
                <w:szCs w:val="20"/>
              </w:rPr>
              <w:t>gwarancji 12</w:t>
            </w:r>
            <w:r w:rsidRPr="007E76D4">
              <w:rPr>
                <w:rFonts w:ascii="Times New Roman" w:hAnsi="Times New Roman" w:cs="Times New Roman"/>
                <w:sz w:val="20"/>
                <w:szCs w:val="20"/>
              </w:rPr>
              <w:t xml:space="preserve"> miesi</w:t>
            </w:r>
            <w:r w:rsidR="00B24017">
              <w:rPr>
                <w:rFonts w:ascii="Times New Roman" w:hAnsi="Times New Roman" w:cs="Times New Roman"/>
                <w:sz w:val="20"/>
                <w:szCs w:val="20"/>
              </w:rPr>
              <w:t>ęcy)</w:t>
            </w:r>
          </w:p>
          <w:p w:rsidR="006D400C" w:rsidRPr="007E76D4" w:rsidRDefault="006D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0C" w:rsidRPr="007E76D4" w:rsidRDefault="006D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0C" w:rsidRPr="007E76D4" w:rsidRDefault="006D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C48" w:rsidRPr="007E76D4" w:rsidTr="004E2C48">
        <w:tblPrEx>
          <w:tblCellMar>
            <w:left w:w="70" w:type="dxa"/>
            <w:right w:w="70" w:type="dxa"/>
          </w:tblCellMar>
        </w:tblPrEx>
        <w:trPr>
          <w:gridAfter w:val="1"/>
          <w:wAfter w:w="38" w:type="dxa"/>
          <w:trHeight w:val="1394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C48" w:rsidRPr="007E76D4" w:rsidRDefault="004E2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C48" w:rsidRPr="007E76D4" w:rsidRDefault="004E2C48" w:rsidP="004E2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oferowana za przedmiot zamówienia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48" w:rsidRDefault="004E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netto ……………… złotych ( słownie……………………)</w:t>
            </w:r>
          </w:p>
          <w:p w:rsidR="004E2C48" w:rsidRDefault="004E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C48" w:rsidRDefault="004E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VAT 23%................... złotych ( słownie……………..)</w:t>
            </w:r>
          </w:p>
          <w:p w:rsidR="004E2C48" w:rsidRDefault="004E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C48" w:rsidRDefault="004E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brutto ……………..złotych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słwnie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………………………)</w:t>
            </w:r>
          </w:p>
          <w:p w:rsidR="004E2C48" w:rsidRDefault="004E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C48" w:rsidRDefault="004E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C48" w:rsidRDefault="004E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C48" w:rsidRPr="007E76D4" w:rsidRDefault="004E2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400C" w:rsidRDefault="006D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:rsidR="004E2C48" w:rsidRDefault="004E2C48" w:rsidP="004E2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BC2B95">
        <w:rPr>
          <w:rFonts w:ascii="Times New Roman" w:hAnsi="Times New Roman" w:cs="Times New Roman"/>
          <w:sz w:val="24"/>
          <w:szCs w:val="24"/>
        </w:rPr>
        <w:t>Udzielę terminu płatności 7</w:t>
      </w:r>
      <w:r w:rsidR="006D400C" w:rsidRPr="007E76D4">
        <w:rPr>
          <w:rFonts w:ascii="Times New Roman" w:hAnsi="Times New Roman" w:cs="Times New Roman"/>
          <w:sz w:val="24"/>
          <w:szCs w:val="24"/>
        </w:rPr>
        <w:t xml:space="preserve"> dni, licząc od dnia dostarczenia Zamawiającemu faktury za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D400C" w:rsidRPr="007E76D4" w:rsidRDefault="004E2C48" w:rsidP="004E2C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D400C" w:rsidRPr="007E76D4">
        <w:rPr>
          <w:rFonts w:ascii="Times New Roman" w:hAnsi="Times New Roman" w:cs="Times New Roman"/>
          <w:sz w:val="24"/>
          <w:szCs w:val="24"/>
        </w:rPr>
        <w:t>wykonany i odebrany na podstawie protokołu końcowego odbioru przedmiotu umowy.</w:t>
      </w: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4E2C48" w:rsidP="004E2C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6D400C" w:rsidRPr="007E76D4">
        <w:rPr>
          <w:rFonts w:ascii="Times New Roman" w:hAnsi="Times New Roman" w:cs="Times New Roman"/>
          <w:sz w:val="24"/>
          <w:szCs w:val="24"/>
        </w:rPr>
        <w:t xml:space="preserve">Oświadczam, że uważam się za związanego niniejszą ofertą na czas wskazany w SWZ. </w:t>
      </w:r>
    </w:p>
    <w:p w:rsidR="006D400C" w:rsidRPr="007E76D4" w:rsidRDefault="006D400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4E2C48" w:rsidP="004E2C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 w:rsidR="006D400C" w:rsidRPr="007E76D4">
        <w:rPr>
          <w:rFonts w:ascii="Times New Roman" w:hAnsi="Times New Roman" w:cs="Times New Roman"/>
          <w:sz w:val="24"/>
          <w:szCs w:val="24"/>
        </w:rPr>
        <w:t>Oświadczam, że akceptuję warunki SWZ i nie wnoszę do nich uwag.</w:t>
      </w:r>
    </w:p>
    <w:p w:rsidR="006D400C" w:rsidRPr="007E76D4" w:rsidRDefault="006D400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492D" w:rsidRDefault="004E2C48" w:rsidP="004E2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6D400C" w:rsidRPr="007E76D4">
        <w:rPr>
          <w:rFonts w:ascii="Times New Roman" w:hAnsi="Times New Roman" w:cs="Times New Roman"/>
          <w:sz w:val="24"/>
          <w:szCs w:val="24"/>
        </w:rPr>
        <w:t xml:space="preserve">Oświadczam, że zdobyłem wszystkie konieczne informacje do przygotowania oferty oraz </w:t>
      </w:r>
      <w:r w:rsidR="000E49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492D" w:rsidRDefault="000E492D" w:rsidP="004E2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400C" w:rsidRPr="007E76D4">
        <w:rPr>
          <w:rFonts w:ascii="Times New Roman" w:hAnsi="Times New Roman" w:cs="Times New Roman"/>
          <w:sz w:val="24"/>
          <w:szCs w:val="24"/>
        </w:rPr>
        <w:t xml:space="preserve">zapoznałem się z całą dokumentacją przetargową, w tym również z opisem przedmiotu </w:t>
      </w:r>
    </w:p>
    <w:p w:rsidR="006D400C" w:rsidRPr="007E76D4" w:rsidRDefault="000E492D" w:rsidP="004E2C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400C" w:rsidRPr="007E76D4">
        <w:rPr>
          <w:rFonts w:ascii="Times New Roman" w:hAnsi="Times New Roman" w:cs="Times New Roman"/>
          <w:sz w:val="24"/>
          <w:szCs w:val="24"/>
        </w:rPr>
        <w:t>zamówienia i nie wnoszę w tym zakresie żadnych zastrzeżeń.</w:t>
      </w:r>
    </w:p>
    <w:p w:rsidR="006D400C" w:rsidRPr="007E76D4" w:rsidRDefault="006D400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492D" w:rsidRDefault="000E492D" w:rsidP="000E4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6D400C" w:rsidRPr="007E76D4">
        <w:rPr>
          <w:rFonts w:ascii="Times New Roman" w:hAnsi="Times New Roman" w:cs="Times New Roman"/>
          <w:sz w:val="24"/>
          <w:szCs w:val="24"/>
        </w:rPr>
        <w:t xml:space="preserve">Akceptuję wzór umowy stanowiący Załącznik nr </w:t>
      </w:r>
      <w:r w:rsidR="00BC2B95">
        <w:rPr>
          <w:rFonts w:ascii="Times New Roman" w:hAnsi="Times New Roman" w:cs="Times New Roman"/>
          <w:sz w:val="24"/>
          <w:szCs w:val="24"/>
        </w:rPr>
        <w:t>7</w:t>
      </w:r>
      <w:r w:rsidR="006D400C" w:rsidRPr="007E76D4">
        <w:rPr>
          <w:rFonts w:ascii="Times New Roman" w:hAnsi="Times New Roman" w:cs="Times New Roman"/>
          <w:sz w:val="24"/>
          <w:szCs w:val="24"/>
        </w:rPr>
        <w:t xml:space="preserve"> do SWZ i zobowiązuję się do podpisania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492D" w:rsidRDefault="000E492D" w:rsidP="000E4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400C" w:rsidRPr="007E76D4">
        <w:rPr>
          <w:rFonts w:ascii="Times New Roman" w:hAnsi="Times New Roman" w:cs="Times New Roman"/>
          <w:sz w:val="24"/>
          <w:szCs w:val="24"/>
        </w:rPr>
        <w:t xml:space="preserve">umowy zgodnie z wymogami określonymi w specyfikacji warunków zamówienia, w </w:t>
      </w:r>
    </w:p>
    <w:p w:rsidR="006D400C" w:rsidRPr="007E76D4" w:rsidRDefault="000E492D" w:rsidP="000E4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400C" w:rsidRPr="007E76D4">
        <w:rPr>
          <w:rFonts w:ascii="Times New Roman" w:hAnsi="Times New Roman" w:cs="Times New Roman"/>
          <w:sz w:val="24"/>
          <w:szCs w:val="24"/>
        </w:rPr>
        <w:t>miejscu i terminie wskazanym przez Zamawiającego.</w:t>
      </w:r>
    </w:p>
    <w:p w:rsidR="006D400C" w:rsidRPr="007E76D4" w:rsidRDefault="006D400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0E492D" w:rsidP="000E4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D400C" w:rsidRPr="007E76D4">
        <w:rPr>
          <w:rFonts w:ascii="Times New Roman" w:hAnsi="Times New Roman" w:cs="Times New Roman"/>
          <w:sz w:val="24"/>
          <w:szCs w:val="24"/>
        </w:rPr>
        <w:t>Informuję, że zamierzam/nie zamierzam powierzyć wykonanie części zamówienia Podwykonawcy:</w:t>
      </w:r>
    </w:p>
    <w:p w:rsidR="006D400C" w:rsidRPr="007E76D4" w:rsidRDefault="006D40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Zakres prac powierzonych Podwykonawcy: </w:t>
      </w:r>
    </w:p>
    <w:p w:rsidR="006D400C" w:rsidRPr="007E76D4" w:rsidRDefault="006D400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F4EB2" w:rsidRDefault="006D400C" w:rsidP="00BF4EB2">
      <w:pPr>
        <w:spacing w:after="0" w:line="240" w:lineRule="auto"/>
        <w:ind w:lef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F4EB2" w:rsidRDefault="00BF4EB2" w:rsidP="00BF4EB2">
      <w:pPr>
        <w:spacing w:after="0" w:line="240" w:lineRule="auto"/>
        <w:ind w:left="1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EB2" w:rsidRDefault="00BF4EB2" w:rsidP="00BF4EB2">
      <w:pPr>
        <w:spacing w:after="0" w:line="240" w:lineRule="auto"/>
        <w:ind w:left="1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F4EB2" w:rsidRDefault="006D400C" w:rsidP="00BF4EB2">
      <w:pPr>
        <w:spacing w:after="0" w:line="240" w:lineRule="auto"/>
        <w:ind w:lef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Nazwa (firma), imiona i nazwiska oraz dane kontaktowe Podwykonawców i osób do </w:t>
      </w:r>
    </w:p>
    <w:p w:rsidR="006D400C" w:rsidRPr="007E76D4" w:rsidRDefault="006D400C" w:rsidP="00BF4EB2">
      <w:pPr>
        <w:spacing w:after="0" w:line="240" w:lineRule="auto"/>
        <w:ind w:left="11" w:firstLine="709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kontaktu z nimi, Podwykonawców, na których zasoby powołuje się Wykonawca.</w:t>
      </w:r>
    </w:p>
    <w:p w:rsidR="006D400C" w:rsidRPr="007E76D4" w:rsidRDefault="006D4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D400C" w:rsidRPr="007E76D4" w:rsidRDefault="006D400C" w:rsidP="00951D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Oświadczam, że informacje i dokumenty zawarte na stronach nr od …….</w:t>
      </w:r>
      <w:r w:rsidRPr="007E76D4">
        <w:rPr>
          <w:rFonts w:ascii="Times New Roman" w:hAnsi="Times New Roman" w:cs="Times New Roman"/>
          <w:sz w:val="24"/>
          <w:szCs w:val="24"/>
        </w:rPr>
        <w:tab/>
        <w:t xml:space="preserve">    do    ……..   stanowią tajemnicę przedsiębiorstwa w rozumieniu przepisów o zwalczaniu  nieuczciwej konkurencji i zastrzegam, że nie mogą być one udostępniane.</w:t>
      </w:r>
      <w:r w:rsidRPr="007E76D4">
        <w:rPr>
          <w:rFonts w:ascii="Times New Roman" w:hAnsi="Times New Roman" w:cs="Times New Roman"/>
          <w:sz w:val="24"/>
          <w:szCs w:val="24"/>
          <w:vertAlign w:val="superscript"/>
        </w:rPr>
        <w:t>*)**)</w:t>
      </w:r>
    </w:p>
    <w:p w:rsidR="006D400C" w:rsidRPr="007E76D4" w:rsidRDefault="006D400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Uwaga:</w:t>
      </w:r>
    </w:p>
    <w:p w:rsidR="006D400C" w:rsidRPr="007E76D4" w:rsidRDefault="006D400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i/>
          <w:sz w:val="16"/>
          <w:szCs w:val="16"/>
        </w:rPr>
        <w:t>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:rsidR="006D400C" w:rsidRDefault="006D400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76D4">
        <w:rPr>
          <w:rFonts w:ascii="Times New Roman" w:hAnsi="Times New Roman" w:cs="Times New Roman"/>
          <w:i/>
          <w:sz w:val="16"/>
          <w:szCs w:val="16"/>
        </w:rPr>
        <w:t>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222 ust. 5 Pzp.</w:t>
      </w:r>
    </w:p>
    <w:p w:rsidR="00D30577" w:rsidRPr="007E76D4" w:rsidRDefault="00D3057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400C" w:rsidRPr="007A05AB" w:rsidRDefault="006D400C" w:rsidP="00951D03">
      <w:pPr>
        <w:pStyle w:val="NormalnyWeb"/>
        <w:jc w:val="both"/>
      </w:pPr>
      <w:r w:rsidRPr="007A05AB">
        <w:rPr>
          <w:color w:val="000000"/>
        </w:rPr>
        <w:t>Oświadczam, że wypełniłem obowiązki informacyjne przewidziane w art. 13 lub art. 14 RODO</w:t>
      </w:r>
      <w:r w:rsidRPr="007A05AB">
        <w:rPr>
          <w:color w:val="000000"/>
          <w:vertAlign w:val="superscript"/>
        </w:rPr>
        <w:t>1)</w:t>
      </w:r>
      <w:r w:rsidRPr="007A05AB">
        <w:rPr>
          <w:color w:val="000000"/>
        </w:rPr>
        <w:t xml:space="preserve"> wobec osób fizycznych, </w:t>
      </w:r>
      <w:r w:rsidRPr="007A05AB">
        <w:t xml:space="preserve">od których dane osobowe bezpośrednio lub pośrednio pozyskałem </w:t>
      </w:r>
      <w:r w:rsidRPr="007A05AB">
        <w:rPr>
          <w:color w:val="000000"/>
        </w:rPr>
        <w:t>w celu ubiegania się o udzielenie zamówienia publicznego w niniejszym postępowaniu</w:t>
      </w:r>
      <w:r w:rsidRPr="007A05AB">
        <w:t>.</w:t>
      </w:r>
    </w:p>
    <w:p w:rsidR="006D400C" w:rsidRPr="007A05AB" w:rsidRDefault="006D400C">
      <w:pPr>
        <w:pStyle w:val="NormalnyWeb"/>
        <w:ind w:left="720"/>
        <w:jc w:val="both"/>
      </w:pPr>
    </w:p>
    <w:p w:rsidR="006D400C" w:rsidRPr="007E76D4" w:rsidRDefault="006D400C" w:rsidP="00951D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Pełnomocnik w przypadku składania oferty wspólnej.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Nazwisko i imię</w:t>
      </w:r>
      <w:r w:rsidRPr="007E76D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Stanowisko </w:t>
      </w:r>
      <w:r w:rsidRPr="007E76D4">
        <w:rPr>
          <w:rFonts w:ascii="Times New Roman" w:hAnsi="Times New Roman" w:cs="Times New Roman"/>
          <w:sz w:val="24"/>
          <w:szCs w:val="24"/>
        </w:rPr>
        <w:tab/>
      </w:r>
      <w:r w:rsidRPr="007E76D4">
        <w:rPr>
          <w:rFonts w:ascii="Times New Roman" w:hAnsi="Times New Roman" w:cs="Times New Roman"/>
          <w:sz w:val="24"/>
          <w:szCs w:val="24"/>
        </w:rPr>
        <w:tab/>
        <w:t>.………………………………………………………………………………………</w:t>
      </w:r>
      <w:r w:rsidRPr="007E76D4">
        <w:rPr>
          <w:rFonts w:ascii="Times New Roman" w:hAnsi="Times New Roman" w:cs="Times New Roman"/>
          <w:sz w:val="24"/>
          <w:szCs w:val="24"/>
        </w:rPr>
        <w:tab/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Telefon</w:t>
      </w:r>
      <w:r w:rsidRPr="007E76D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E76D4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………………………………….. </w:t>
      </w:r>
      <w:r w:rsidRPr="007E76D4">
        <w:rPr>
          <w:rFonts w:ascii="Times New Roman" w:hAnsi="Times New Roman" w:cs="Times New Roman"/>
          <w:sz w:val="24"/>
          <w:szCs w:val="24"/>
        </w:rPr>
        <w:tab/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e-mail</w:t>
      </w:r>
      <w:r w:rsidRPr="007E76D4">
        <w:rPr>
          <w:rFonts w:ascii="Times New Roman" w:hAnsi="Times New Roman" w:cs="Times New Roman"/>
          <w:sz w:val="24"/>
          <w:szCs w:val="24"/>
        </w:rPr>
        <w:tab/>
      </w:r>
      <w:r w:rsidRPr="007E76D4">
        <w:rPr>
          <w:rFonts w:ascii="Times New Roman" w:hAnsi="Times New Roman" w:cs="Times New Roman"/>
          <w:sz w:val="24"/>
          <w:szCs w:val="24"/>
        </w:rPr>
        <w:tab/>
      </w:r>
      <w:r w:rsidRPr="007E76D4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 w:rsidP="00BF4EB2">
      <w:pPr>
        <w:spacing w:after="0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Zakres pełnomocnictwa: </w:t>
      </w:r>
    </w:p>
    <w:p w:rsidR="006D400C" w:rsidRPr="007E76D4" w:rsidRDefault="006D400C" w:rsidP="00BF4EB2">
      <w:pPr>
        <w:spacing w:after="0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- do reprezentowania w postępowaniu</w:t>
      </w:r>
    </w:p>
    <w:p w:rsidR="006D400C" w:rsidRPr="007E76D4" w:rsidRDefault="006D400C" w:rsidP="00BF4EB2">
      <w:pPr>
        <w:spacing w:after="0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- do reprezentowania w postępowaniu i zawarcia umowy. </w:t>
      </w:r>
    </w:p>
    <w:p w:rsidR="006D400C" w:rsidRPr="007E76D4" w:rsidRDefault="006D400C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Na potwierdzenie spełnienia wymagań do oferty załączam:</w:t>
      </w:r>
    </w:p>
    <w:p w:rsidR="006D400C" w:rsidRPr="007E76D4" w:rsidRDefault="006D40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BF4EB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6D400C" w:rsidRPr="007E76D4" w:rsidRDefault="006D400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BF4EB2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6D400C" w:rsidRPr="007E76D4" w:rsidRDefault="006D400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BF4EB2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6D400C" w:rsidRPr="007E76D4" w:rsidRDefault="006D400C">
      <w:pPr>
        <w:pStyle w:val="Akapitzlist"/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6D400C" w:rsidRPr="007E76D4" w:rsidRDefault="006D400C">
      <w:pPr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BF4EB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6D400C" w:rsidRPr="007E76D4" w:rsidRDefault="006D400C">
      <w:pPr>
        <w:pStyle w:val="Akapitzlist"/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6D400C" w:rsidRPr="007E76D4" w:rsidRDefault="006D400C">
      <w:pPr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BF4EB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6D400C" w:rsidRPr="007E76D4" w:rsidRDefault="006D400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D400C" w:rsidRPr="00BF4EB2" w:rsidRDefault="006D400C" w:rsidP="00F61258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EB2">
        <w:rPr>
          <w:rFonts w:ascii="Times New Roman" w:hAnsi="Times New Roman" w:cs="Times New Roman"/>
          <w:sz w:val="24"/>
          <w:szCs w:val="24"/>
        </w:rPr>
        <w:t>Inne informacje Wykonawcy:</w:t>
      </w:r>
    </w:p>
    <w:p w:rsidR="006D400C" w:rsidRDefault="00BF4EB2" w:rsidP="00BF4EB2">
      <w:p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6D400C"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BF4EB2" w:rsidRPr="007E76D4" w:rsidRDefault="00BF4EB2" w:rsidP="00BF4EB2">
      <w:pPr>
        <w:spacing w:after="0" w:line="240" w:lineRule="auto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…………………, dnia ……………… r.</w:t>
      </w:r>
      <w:r w:rsidRPr="007E76D4">
        <w:rPr>
          <w:rFonts w:ascii="Times New Roman" w:hAnsi="Times New Roman" w:cs="Times New Roman"/>
          <w:sz w:val="24"/>
          <w:szCs w:val="24"/>
        </w:rPr>
        <w:tab/>
      </w:r>
      <w:r w:rsidRPr="007E76D4">
        <w:rPr>
          <w:rFonts w:ascii="Times New Roman" w:hAnsi="Times New Roman" w:cs="Times New Roman"/>
          <w:sz w:val="24"/>
          <w:szCs w:val="24"/>
        </w:rPr>
        <w:tab/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</w:t>
      </w:r>
      <w:r w:rsidR="001D5A2B" w:rsidRPr="007E76D4">
        <w:rPr>
          <w:rFonts w:ascii="Times New Roman" w:hAnsi="Times New Roman" w:cs="Times New Roman"/>
          <w:sz w:val="24"/>
          <w:szCs w:val="24"/>
        </w:rPr>
        <w:t xml:space="preserve">/podpis </w:t>
      </w:r>
      <w:r w:rsidRPr="007E76D4">
        <w:rPr>
          <w:rFonts w:ascii="Times New Roman" w:hAnsi="Times New Roman" w:cs="Times New Roman"/>
          <w:sz w:val="24"/>
          <w:szCs w:val="24"/>
        </w:rPr>
        <w:t xml:space="preserve"> Wykonawcy/</w:t>
      </w:r>
    </w:p>
    <w:p w:rsidR="006D400C" w:rsidRPr="007E76D4" w:rsidRDefault="006D400C">
      <w:pPr>
        <w:pageBreakBefore/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4"/>
          <w:szCs w:val="24"/>
        </w:rPr>
        <w:t>Załącznik nr 3 do SWZ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4"/>
          <w:szCs w:val="24"/>
        </w:rPr>
        <w:t>O</w:t>
      </w:r>
      <w:r w:rsidR="005C33E0">
        <w:rPr>
          <w:rFonts w:ascii="Times New Roman" w:hAnsi="Times New Roman" w:cs="Times New Roman"/>
          <w:b/>
          <w:sz w:val="24"/>
          <w:szCs w:val="24"/>
        </w:rPr>
        <w:t>C</w:t>
      </w:r>
      <w:r w:rsidRPr="007E76D4">
        <w:rPr>
          <w:rFonts w:ascii="Times New Roman" w:hAnsi="Times New Roman" w:cs="Times New Roman"/>
          <w:b/>
          <w:sz w:val="24"/>
          <w:szCs w:val="24"/>
        </w:rPr>
        <w:t>.271.</w:t>
      </w:r>
      <w:r w:rsidR="005C33E0">
        <w:rPr>
          <w:rFonts w:ascii="Times New Roman" w:hAnsi="Times New Roman" w:cs="Times New Roman"/>
          <w:b/>
          <w:sz w:val="24"/>
          <w:szCs w:val="24"/>
        </w:rPr>
        <w:t>07</w:t>
      </w:r>
      <w:r w:rsidRPr="007E76D4">
        <w:rPr>
          <w:rFonts w:ascii="Times New Roman" w:hAnsi="Times New Roman" w:cs="Times New Roman"/>
          <w:b/>
          <w:sz w:val="24"/>
          <w:szCs w:val="24"/>
        </w:rPr>
        <w:t>.2021</w:t>
      </w:r>
      <w:r w:rsidR="005C33E0">
        <w:rPr>
          <w:rFonts w:ascii="Times New Roman" w:hAnsi="Times New Roman" w:cs="Times New Roman"/>
          <w:b/>
          <w:sz w:val="24"/>
          <w:szCs w:val="24"/>
        </w:rPr>
        <w:t>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Wykonawca: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(pełna nazwa/firma, adres, w zależności od podmiotu: NIP/PESEL, KRS/</w:t>
      </w:r>
      <w:proofErr w:type="spellStart"/>
      <w:r w:rsidRPr="007E76D4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7E76D4">
        <w:rPr>
          <w:rFonts w:ascii="Times New Roman" w:hAnsi="Times New Roman" w:cs="Times New Roman"/>
          <w:sz w:val="20"/>
          <w:szCs w:val="20"/>
        </w:rPr>
        <w:t>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reprezentowany przez: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…………………..…………………………………………………………………………………………………………….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</w:t>
      </w: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składane na podstawie art. 125 ust. 1 ustawy z dnia 11 września 2019 r.</w:t>
      </w: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Prawo zamówień publicznych (dalej jako: ustawa Pzp), dotyczące:</w:t>
      </w:r>
    </w:p>
    <w:p w:rsidR="006D400C" w:rsidRDefault="006D4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4"/>
          <w:szCs w:val="24"/>
        </w:rPr>
        <w:t>PRZESŁANEK WYKLUCZENIA Z POSTĘPOWANIA</w:t>
      </w: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</w:p>
    <w:p w:rsidR="008002F5" w:rsidRPr="008002F5" w:rsidRDefault="00BC2B95" w:rsidP="008002F5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CB3783">
        <w:rPr>
          <w:rFonts w:ascii="Times New Roman" w:hAnsi="Times New Roman" w:cs="Times New Roman"/>
          <w:b/>
          <w:sz w:val="24"/>
          <w:szCs w:val="24"/>
        </w:rPr>
        <w:t>„</w:t>
      </w:r>
      <w:r w:rsidR="008002F5" w:rsidRPr="008002F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Modernizacja oczyszczalni ścieków w Iłowie-zakup </w:t>
      </w:r>
      <w:proofErr w:type="spellStart"/>
      <w:r w:rsidR="008002F5" w:rsidRPr="008002F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inwest</w:t>
      </w:r>
      <w:proofErr w:type="spellEnd"/>
      <w:r w:rsidR="008002F5" w:rsidRPr="008002F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. ciągnik o mocy 99KM z napędem na dwie osie- 1szt., wóz asenizacyjny o pojemności 10 000 lit. -1szt. ładowacz czołowy o udźwigu 1650 kg- 1szt.</w:t>
      </w:r>
      <w:r w:rsidR="008002F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”</w:t>
      </w:r>
    </w:p>
    <w:p w:rsidR="006D400C" w:rsidRPr="007E76D4" w:rsidRDefault="005C33E0" w:rsidP="008002F5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D400C" w:rsidRPr="007E76D4">
        <w:rPr>
          <w:rFonts w:ascii="Times New Roman" w:hAnsi="Times New Roman" w:cs="Times New Roman"/>
          <w:sz w:val="24"/>
          <w:szCs w:val="24"/>
        </w:rPr>
        <w:t xml:space="preserve"> oświadczam, co następuje: </w:t>
      </w:r>
    </w:p>
    <w:p w:rsidR="006D400C" w:rsidRPr="007E76D4" w:rsidRDefault="006D400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ustawy Pzp.</w:t>
      </w: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0"/>
          <w:szCs w:val="20"/>
        </w:rPr>
        <w:t xml:space="preserve">         </w:t>
      </w:r>
      <w:r w:rsidRPr="007E76D4">
        <w:rPr>
          <w:rFonts w:ascii="Times New Roman" w:hAnsi="Times New Roman" w:cs="Times New Roman"/>
          <w:sz w:val="20"/>
          <w:szCs w:val="20"/>
        </w:rPr>
        <w:t xml:space="preserve">…….…………………. (miejscowość), dnia …………………. r.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(podpis i pieczęć Wykonawcy)</w:t>
      </w: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art…………... ustawy Pzp </w:t>
      </w:r>
      <w:r w:rsidRPr="007E76D4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z art. 108 ust. 1 lub spośród wymienionych z art. 109 ust. 1 ustawy Pzp). </w:t>
      </w:r>
      <w:r w:rsidRPr="007E76D4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p w:rsidR="006D400C" w:rsidRPr="007E76D4" w:rsidRDefault="006D400C" w:rsidP="005C33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0"/>
          <w:szCs w:val="20"/>
        </w:rPr>
        <w:t xml:space="preserve">         </w:t>
      </w:r>
      <w:r w:rsidRPr="007E76D4">
        <w:rPr>
          <w:rFonts w:ascii="Times New Roman" w:hAnsi="Times New Roman" w:cs="Times New Roman"/>
          <w:sz w:val="20"/>
          <w:szCs w:val="20"/>
        </w:rPr>
        <w:t xml:space="preserve">…………….……………. (miejscowość), dnia …………………. r. </w:t>
      </w: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D400C" w:rsidRPr="007E76D4" w:rsidRDefault="001D5A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 xml:space="preserve">(podpis  </w:t>
      </w:r>
      <w:r w:rsidR="006D400C" w:rsidRPr="007E76D4">
        <w:rPr>
          <w:rFonts w:ascii="Times New Roman" w:hAnsi="Times New Roman" w:cs="Times New Roman"/>
          <w:sz w:val="20"/>
          <w:szCs w:val="20"/>
        </w:rPr>
        <w:t>Wykonawcy)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D400C" w:rsidRPr="007E76D4" w:rsidRDefault="005C33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6D400C" w:rsidRPr="007E76D4">
        <w:rPr>
          <w:rFonts w:ascii="Times New Roman" w:hAnsi="Times New Roman" w:cs="Times New Roman"/>
          <w:sz w:val="24"/>
          <w:szCs w:val="24"/>
          <w:u w:val="single"/>
        </w:rPr>
        <w:t>OŚWIADCZENIE DOTYCZĄCE PODANYCH INFORMACJI: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5544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E76D4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 xml:space="preserve">…………….…………….. (miejscowość), dnia …………………. r.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D400C" w:rsidRPr="007E76D4" w:rsidRDefault="001D5A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 xml:space="preserve">(podpis </w:t>
      </w:r>
      <w:r w:rsidR="006D400C" w:rsidRPr="007E76D4">
        <w:rPr>
          <w:rFonts w:ascii="Times New Roman" w:hAnsi="Times New Roman" w:cs="Times New Roman"/>
          <w:sz w:val="20"/>
          <w:szCs w:val="20"/>
        </w:rPr>
        <w:t xml:space="preserve"> Wykonawcy)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pageBreakBefore/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4"/>
          <w:szCs w:val="24"/>
        </w:rPr>
        <w:t>Załącznik nr 4 do SWZ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7E76D4">
        <w:rPr>
          <w:rFonts w:ascii="Times New Roman" w:hAnsi="Times New Roman" w:cs="Times New Roman"/>
          <w:b/>
          <w:sz w:val="24"/>
          <w:szCs w:val="24"/>
        </w:rPr>
        <w:t>O</w:t>
      </w:r>
      <w:r w:rsidR="005C33E0">
        <w:rPr>
          <w:rFonts w:ascii="Times New Roman" w:hAnsi="Times New Roman" w:cs="Times New Roman"/>
          <w:b/>
          <w:sz w:val="24"/>
          <w:szCs w:val="24"/>
        </w:rPr>
        <w:t>C</w:t>
      </w:r>
      <w:r w:rsidRPr="007E76D4">
        <w:rPr>
          <w:rFonts w:ascii="Times New Roman" w:hAnsi="Times New Roman" w:cs="Times New Roman"/>
          <w:b/>
          <w:sz w:val="24"/>
          <w:szCs w:val="24"/>
        </w:rPr>
        <w:t>.271.</w:t>
      </w:r>
      <w:r w:rsidR="005C33E0">
        <w:rPr>
          <w:rFonts w:ascii="Times New Roman" w:hAnsi="Times New Roman" w:cs="Times New Roman"/>
          <w:b/>
          <w:sz w:val="24"/>
          <w:szCs w:val="24"/>
        </w:rPr>
        <w:t>07</w:t>
      </w:r>
      <w:r w:rsidRPr="007E76D4">
        <w:rPr>
          <w:rFonts w:ascii="Times New Roman" w:hAnsi="Times New Roman" w:cs="Times New Roman"/>
          <w:b/>
          <w:sz w:val="24"/>
          <w:szCs w:val="24"/>
        </w:rPr>
        <w:t>.2021</w:t>
      </w:r>
      <w:r w:rsidR="005C33E0">
        <w:rPr>
          <w:rFonts w:ascii="Times New Roman" w:hAnsi="Times New Roman" w:cs="Times New Roman"/>
          <w:b/>
          <w:sz w:val="24"/>
          <w:szCs w:val="24"/>
        </w:rPr>
        <w:t>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C0C0C0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Wykonawca: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(pełna nazwa/firma, adres, w zależności od podmiotu: NIP/PESEL, KRS/</w:t>
      </w:r>
      <w:proofErr w:type="spellStart"/>
      <w:r w:rsidRPr="007E76D4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7E76D4">
        <w:rPr>
          <w:rFonts w:ascii="Times New Roman" w:hAnsi="Times New Roman" w:cs="Times New Roman"/>
          <w:sz w:val="20"/>
          <w:szCs w:val="20"/>
        </w:rPr>
        <w:t>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reprezentowany przez: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…………………..…………………………………………………………………………………………………………….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składane na podstawie art. 125 ust. 1 ustawy z dnia 11 września 2019 r.</w:t>
      </w: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Prawo zamówień publicznych (dalej jako: ustawa Pzp),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</w:p>
    <w:p w:rsidR="00BC2B95" w:rsidRDefault="00BC2B95" w:rsidP="00BC2B95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2F5" w:rsidRPr="008002F5" w:rsidRDefault="008002F5" w:rsidP="008002F5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„</w:t>
      </w:r>
      <w:r w:rsidRPr="008002F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Modernizacja oczyszczalni ścieków w Iłowie-zakup </w:t>
      </w:r>
      <w:proofErr w:type="spellStart"/>
      <w:r w:rsidRPr="008002F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inwest</w:t>
      </w:r>
      <w:proofErr w:type="spellEnd"/>
      <w:r w:rsidRPr="008002F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. ciągnik o mocy 99KM z napędem na dwie osie- 1szt., wóz asenizacyjny o pojemności 10 000 lit. -1szt. ładowacz czołowy o udźwigu 1650 kg- 1szt.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”</w:t>
      </w:r>
    </w:p>
    <w:p w:rsidR="006D400C" w:rsidRPr="007E76D4" w:rsidRDefault="005C33E0" w:rsidP="005C33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D400C" w:rsidRPr="007E76D4">
        <w:rPr>
          <w:rFonts w:ascii="Times New Roman" w:hAnsi="Times New Roman" w:cs="Times New Roman"/>
          <w:sz w:val="24"/>
          <w:szCs w:val="24"/>
        </w:rPr>
        <w:t xml:space="preserve"> oświadczam, co następuje: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SWZ.</w:t>
      </w:r>
    </w:p>
    <w:p w:rsidR="005544AD" w:rsidRDefault="00554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 xml:space="preserve">…………….……. (miejscowość), dnia …………………. r.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(podpis i pieczęć Wykonawcy)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 xml:space="preserve">…………….……. (miejscowość), dnia …………………. r. </w:t>
      </w: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  <w:t>………………………………………</w:t>
      </w: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(podpis i pieczęć Wykonawcy)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4"/>
          <w:szCs w:val="24"/>
        </w:rPr>
        <w:t>Załącznik nr 5 do SWZ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4"/>
          <w:szCs w:val="24"/>
        </w:rPr>
        <w:t>O</w:t>
      </w:r>
      <w:r w:rsidR="005C33E0">
        <w:rPr>
          <w:rFonts w:ascii="Times New Roman" w:hAnsi="Times New Roman" w:cs="Times New Roman"/>
          <w:b/>
          <w:sz w:val="24"/>
          <w:szCs w:val="24"/>
        </w:rPr>
        <w:t>C</w:t>
      </w:r>
      <w:r w:rsidRPr="007E76D4">
        <w:rPr>
          <w:rFonts w:ascii="Times New Roman" w:hAnsi="Times New Roman" w:cs="Times New Roman"/>
          <w:b/>
          <w:sz w:val="24"/>
          <w:szCs w:val="24"/>
        </w:rPr>
        <w:t>.271.</w:t>
      </w:r>
      <w:r w:rsidR="005C33E0">
        <w:rPr>
          <w:rFonts w:ascii="Times New Roman" w:hAnsi="Times New Roman" w:cs="Times New Roman"/>
          <w:b/>
          <w:sz w:val="24"/>
          <w:szCs w:val="24"/>
        </w:rPr>
        <w:t>07</w:t>
      </w:r>
      <w:r w:rsidRPr="007E76D4">
        <w:rPr>
          <w:rFonts w:ascii="Times New Roman" w:hAnsi="Times New Roman" w:cs="Times New Roman"/>
          <w:b/>
          <w:sz w:val="24"/>
          <w:szCs w:val="24"/>
        </w:rPr>
        <w:t>.2021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Wykonawca: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(pełna nazwa/firma, adres, w zależności od podmiotu: NIP/PESEL, KRS/</w:t>
      </w:r>
      <w:proofErr w:type="spellStart"/>
      <w:r w:rsidRPr="007E76D4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7E76D4">
        <w:rPr>
          <w:rFonts w:ascii="Times New Roman" w:hAnsi="Times New Roman" w:cs="Times New Roman"/>
          <w:sz w:val="20"/>
          <w:szCs w:val="20"/>
        </w:rPr>
        <w:t>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reprezentowany przez: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…………………..…………………………………………………………………………………………………………….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4"/>
          <w:szCs w:val="24"/>
        </w:rPr>
        <w:t>O PRZYNALEŻNOŚCI ALBO BRAKU PRZYNALEŻNOŚCI DO TEJ SAMEJ GRUPY KAPITAŁOWEJ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Niniejszym oświadczam, że biorąc udział w postępowaniu o udzielenie zamówienia publicznego na:</w:t>
      </w:r>
    </w:p>
    <w:p w:rsidR="008002F5" w:rsidRPr="008002F5" w:rsidRDefault="008002F5" w:rsidP="008002F5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„</w:t>
      </w:r>
      <w:r w:rsidRPr="008002F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Modernizacja oczyszczalni ścieków w Iłowie-zakup </w:t>
      </w:r>
      <w:proofErr w:type="spellStart"/>
      <w:r w:rsidRPr="008002F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inwest</w:t>
      </w:r>
      <w:proofErr w:type="spellEnd"/>
      <w:r w:rsidRPr="008002F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. ciągnik o mocy 99KM z napędem na dwie osie- 1szt., wóz asenizacyjny o pojemności 10 000 lit. -1szt. ładowacz czołowy o udźwigu 1650 kg- 1szt.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”</w:t>
      </w:r>
    </w:p>
    <w:p w:rsidR="006D400C" w:rsidRPr="007E76D4" w:rsidRDefault="006D400C" w:rsidP="00BC2B95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należę / nie należę* do grupy kapitałowej w rozumieniu ustawy z dnia 16 lutego 2007 r. o ochronie konkurencji i konsumentów (</w:t>
      </w:r>
      <w:proofErr w:type="spellStart"/>
      <w:r w:rsidRPr="007E76D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E76D4">
        <w:rPr>
          <w:rFonts w:ascii="Times New Roman" w:hAnsi="Times New Roman" w:cs="Times New Roman"/>
          <w:sz w:val="24"/>
          <w:szCs w:val="24"/>
        </w:rPr>
        <w:t>. Dz.U. z 2021r, poz. 275):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Lista grupy kapitałowej: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1. ………………………………………………</w:t>
      </w:r>
      <w:r w:rsidRPr="007E76D4">
        <w:rPr>
          <w:rFonts w:ascii="Times New Roman" w:hAnsi="Times New Roman" w:cs="Times New Roman"/>
          <w:sz w:val="24"/>
          <w:szCs w:val="24"/>
        </w:rPr>
        <w:tab/>
      </w:r>
      <w:r w:rsidRPr="007E76D4">
        <w:rPr>
          <w:rFonts w:ascii="Times New Roman" w:hAnsi="Times New Roman" w:cs="Times New Roman"/>
          <w:sz w:val="24"/>
          <w:szCs w:val="24"/>
        </w:rPr>
        <w:tab/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2. ………………………………………………</w:t>
      </w:r>
      <w:r w:rsidRPr="007E76D4">
        <w:rPr>
          <w:rFonts w:ascii="Times New Roman" w:hAnsi="Times New Roman" w:cs="Times New Roman"/>
          <w:sz w:val="24"/>
          <w:szCs w:val="24"/>
        </w:rPr>
        <w:tab/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3. ………………………………………………</w:t>
      </w:r>
      <w:r w:rsidRPr="007E76D4">
        <w:rPr>
          <w:rFonts w:ascii="Times New Roman" w:hAnsi="Times New Roman" w:cs="Times New Roman"/>
          <w:sz w:val="24"/>
          <w:szCs w:val="24"/>
        </w:rPr>
        <w:tab/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4. ………………………………………………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16"/>
          <w:szCs w:val="16"/>
        </w:rPr>
        <w:t>*niepotrzebne skreślić.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5C33E0" w:rsidP="00BF4E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6D400C" w:rsidRPr="007E76D4">
        <w:rPr>
          <w:rFonts w:ascii="Times New Roman" w:hAnsi="Times New Roman" w:cs="Times New Roman"/>
          <w:sz w:val="20"/>
          <w:szCs w:val="20"/>
        </w:rPr>
        <w:t xml:space="preserve">miejscowość), dnia …………………. r. </w:t>
      </w:r>
      <w:r w:rsidR="006D400C" w:rsidRPr="007E76D4">
        <w:rPr>
          <w:rFonts w:ascii="Times New Roman" w:hAnsi="Times New Roman" w:cs="Times New Roman"/>
          <w:sz w:val="20"/>
          <w:szCs w:val="20"/>
        </w:rPr>
        <w:tab/>
      </w:r>
      <w:r w:rsidR="006D400C" w:rsidRPr="007E76D4">
        <w:rPr>
          <w:rFonts w:ascii="Times New Roman" w:hAnsi="Times New Roman" w:cs="Times New Roman"/>
          <w:sz w:val="20"/>
          <w:szCs w:val="20"/>
        </w:rPr>
        <w:tab/>
      </w:r>
      <w:r w:rsidR="006D400C" w:rsidRPr="007E76D4">
        <w:rPr>
          <w:rFonts w:ascii="Times New Roman" w:hAnsi="Times New Roman" w:cs="Times New Roman"/>
          <w:sz w:val="20"/>
          <w:szCs w:val="20"/>
        </w:rPr>
        <w:tab/>
      </w:r>
      <w:r w:rsidR="006D400C" w:rsidRPr="007E76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6D400C" w:rsidRPr="007E76D4">
        <w:rPr>
          <w:rFonts w:ascii="Times New Roman" w:hAnsi="Times New Roman" w:cs="Times New Roman"/>
          <w:sz w:val="20"/>
          <w:szCs w:val="20"/>
        </w:rPr>
        <w:tab/>
      </w:r>
      <w:r w:rsidR="006D400C" w:rsidRPr="007E76D4">
        <w:rPr>
          <w:rFonts w:ascii="Times New Roman" w:hAnsi="Times New Roman" w:cs="Times New Roman"/>
          <w:sz w:val="20"/>
          <w:szCs w:val="20"/>
        </w:rPr>
        <w:tab/>
      </w:r>
    </w:p>
    <w:p w:rsidR="006D400C" w:rsidRPr="007E76D4" w:rsidRDefault="005C33E0" w:rsidP="005C33E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0A49F1" w:rsidRPr="007E76D4">
        <w:rPr>
          <w:rFonts w:ascii="Times New Roman" w:hAnsi="Times New Roman" w:cs="Times New Roman"/>
          <w:sz w:val="20"/>
          <w:szCs w:val="20"/>
        </w:rPr>
        <w:t xml:space="preserve">(podpis  </w:t>
      </w:r>
      <w:r w:rsidR="006D400C" w:rsidRPr="007E76D4">
        <w:rPr>
          <w:rFonts w:ascii="Times New Roman" w:hAnsi="Times New Roman" w:cs="Times New Roman"/>
          <w:sz w:val="20"/>
          <w:szCs w:val="20"/>
        </w:rPr>
        <w:t>Wykonawcy)</w:t>
      </w:r>
    </w:p>
    <w:p w:rsidR="003777C9" w:rsidRDefault="0037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7C9" w:rsidRPr="003777C9" w:rsidRDefault="003777C9" w:rsidP="003777C9">
      <w:pPr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(podpis i pieczęć Wykonawcy)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C33E0">
        <w:rPr>
          <w:rFonts w:ascii="Times New Roman" w:hAnsi="Times New Roman" w:cs="Times New Roman"/>
          <w:b/>
          <w:sz w:val="24"/>
          <w:szCs w:val="24"/>
        </w:rPr>
        <w:t>6</w:t>
      </w:r>
      <w:r w:rsidRPr="007E76D4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4"/>
          <w:szCs w:val="24"/>
        </w:rPr>
        <w:t>O</w:t>
      </w:r>
      <w:r w:rsidR="005C33E0">
        <w:rPr>
          <w:rFonts w:ascii="Times New Roman" w:hAnsi="Times New Roman" w:cs="Times New Roman"/>
          <w:b/>
          <w:sz w:val="24"/>
          <w:szCs w:val="24"/>
        </w:rPr>
        <w:t>C.271.07</w:t>
      </w:r>
      <w:r w:rsidRPr="007E76D4">
        <w:rPr>
          <w:rFonts w:ascii="Times New Roman" w:hAnsi="Times New Roman" w:cs="Times New Roman"/>
          <w:b/>
          <w:sz w:val="24"/>
          <w:szCs w:val="24"/>
        </w:rPr>
        <w:t>.2021</w:t>
      </w:r>
      <w:r w:rsidR="005C33E0">
        <w:rPr>
          <w:rFonts w:ascii="Times New Roman" w:hAnsi="Times New Roman" w:cs="Times New Roman"/>
          <w:b/>
          <w:sz w:val="24"/>
          <w:szCs w:val="24"/>
        </w:rPr>
        <w:t>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spacing w:after="60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i/>
          <w:sz w:val="20"/>
          <w:szCs w:val="20"/>
          <w:u w:val="single"/>
        </w:rPr>
        <w:t>Uwaga</w:t>
      </w:r>
      <w:r w:rsidRPr="007E76D4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7E76D4">
        <w:rPr>
          <w:rFonts w:ascii="Times New Roman" w:hAnsi="Times New Roman" w:cs="Times New Roman"/>
          <w:i/>
          <w:color w:val="000000"/>
          <w:sz w:val="20"/>
          <w:szCs w:val="20"/>
        </w:rPr>
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Wykonawca: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(</w:t>
      </w:r>
      <w:r w:rsidRPr="007E76D4">
        <w:rPr>
          <w:rFonts w:ascii="Times New Roman" w:hAnsi="Times New Roman" w:cs="Times New Roman"/>
          <w:sz w:val="20"/>
          <w:szCs w:val="20"/>
        </w:rPr>
        <w:t>(pełna nazwa/firma, adres, w zależności od podmiotu: NIP/PESEL, KRS/</w:t>
      </w:r>
      <w:proofErr w:type="spellStart"/>
      <w:r w:rsidRPr="007E76D4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7E76D4">
        <w:rPr>
          <w:rFonts w:ascii="Times New Roman" w:hAnsi="Times New Roman" w:cs="Times New Roman"/>
          <w:sz w:val="20"/>
          <w:szCs w:val="20"/>
        </w:rPr>
        <w:t>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reprezentowany przez: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…………………..…………………………………………………………………………………………………………….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00C" w:rsidRPr="007E76D4" w:rsidRDefault="006D400C">
      <w:pPr>
        <w:widowControl w:val="0"/>
        <w:autoSpaceDE w:val="0"/>
        <w:spacing w:after="480" w:line="36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ZOBOWIĄZANIE PODMIOTU UDOSTĘPNIAJĄCEGO ZASOBY</w:t>
      </w:r>
    </w:p>
    <w:p w:rsidR="006D400C" w:rsidRPr="007E76D4" w:rsidRDefault="006D400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(My) niżej podpisany (i): </w:t>
      </w:r>
    </w:p>
    <w:p w:rsidR="006D400C" w:rsidRPr="007E76D4" w:rsidRDefault="006D400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00C" w:rsidRPr="007E76D4" w:rsidRDefault="006D400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……………….……………..………………………………………………………………………..…………………………...</w:t>
      </w:r>
    </w:p>
    <w:p w:rsidR="006D400C" w:rsidRPr="007E76D4" w:rsidRDefault="006D400C">
      <w:pPr>
        <w:widowControl w:val="0"/>
        <w:autoSpaceDE w:val="0"/>
        <w:spacing w:after="120"/>
        <w:jc w:val="center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 osoby upoważnionej do reprezentowania podmiotu udostępniającego zasoby)</w:t>
      </w:r>
    </w:p>
    <w:p w:rsidR="006D400C" w:rsidRPr="007E76D4" w:rsidRDefault="006D400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</w:t>
      </w:r>
    </w:p>
    <w:p w:rsidR="006D400C" w:rsidRPr="007E76D4" w:rsidRDefault="006D400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00C" w:rsidRPr="007E76D4" w:rsidRDefault="006D400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…………………………….………………………………….…………………………………………………………………..</w:t>
      </w:r>
    </w:p>
    <w:p w:rsidR="006D400C" w:rsidRPr="007E76D4" w:rsidRDefault="006D400C">
      <w:pPr>
        <w:widowControl w:val="0"/>
        <w:autoSpaceDE w:val="0"/>
        <w:spacing w:after="24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i adres  podmiotu udostępniającego zasoby)</w:t>
      </w:r>
    </w:p>
    <w:p w:rsidR="006D400C" w:rsidRPr="007E76D4" w:rsidRDefault="006D400C">
      <w:pPr>
        <w:widowControl w:val="0"/>
        <w:autoSpaceDE w:val="0"/>
        <w:spacing w:after="120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Zobowiązuję się</w:t>
      </w: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postanowieniami art. 118</w:t>
      </w:r>
      <w:r w:rsidRPr="007E76D4">
        <w:rPr>
          <w:rFonts w:ascii="Times New Roman" w:hAnsi="Times New Roman" w:cs="Times New Roman"/>
          <w:sz w:val="24"/>
          <w:szCs w:val="24"/>
        </w:rPr>
        <w:t xml:space="preserve"> ustawy z dnia 11 września 2019r. Prawo zamówień publicznych </w:t>
      </w:r>
      <w:r w:rsidR="007A05AB" w:rsidRPr="007A0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proofErr w:type="spellStart"/>
      <w:r w:rsidR="007A05AB" w:rsidRPr="007A0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 w:rsidR="007A05AB" w:rsidRPr="007A0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Dz. U. z 2021 r. poz. 1129 z </w:t>
      </w:r>
      <w:proofErr w:type="spellStart"/>
      <w:r w:rsidR="007A05AB" w:rsidRPr="007A0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="007A05AB" w:rsidRPr="007A0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zm.)</w:t>
      </w:r>
      <w:r w:rsidRPr="007A0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do oddania nw. zasobów:</w:t>
      </w:r>
    </w:p>
    <w:p w:rsidR="006D400C" w:rsidRPr="007E76D4" w:rsidRDefault="006D400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 w:rsidR="007A05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………………………....…………………………</w:t>
      </w:r>
    </w:p>
    <w:p w:rsidR="006D400C" w:rsidRPr="007E76D4" w:rsidRDefault="006D400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zasobów)</w:t>
      </w:r>
    </w:p>
    <w:p w:rsidR="006D400C" w:rsidRPr="007E76D4" w:rsidRDefault="006D400C">
      <w:pPr>
        <w:widowControl w:val="0"/>
        <w:autoSpaceDE w:val="0"/>
        <w:spacing w:before="120" w:after="120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do dyspozycji Wykonawcy:</w:t>
      </w:r>
    </w:p>
    <w:p w:rsidR="006D400C" w:rsidRPr="007E76D4" w:rsidRDefault="006D400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…………………………………………………………………....…………………………….</w:t>
      </w:r>
      <w:r w:rsidR="00BF4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………....................................</w:t>
      </w:r>
    </w:p>
    <w:p w:rsidR="006D400C" w:rsidRPr="007E76D4" w:rsidRDefault="006D400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i adres Wykonawcy składającego ofertę)</w:t>
      </w:r>
    </w:p>
    <w:p w:rsidR="006D400C" w:rsidRPr="007E76D4" w:rsidRDefault="006D400C">
      <w:pPr>
        <w:widowControl w:val="0"/>
        <w:autoSpaceDE w:val="0"/>
        <w:spacing w:before="120" w:after="120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realizacji zamówienia pn.:</w:t>
      </w:r>
    </w:p>
    <w:p w:rsidR="00365CF3" w:rsidRPr="008002F5" w:rsidRDefault="00BF4EB2" w:rsidP="00365CF3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C2B95">
        <w:rPr>
          <w:rFonts w:ascii="Times New Roman" w:hAnsi="Times New Roman" w:cs="Times New Roman"/>
          <w:b/>
          <w:sz w:val="24"/>
          <w:szCs w:val="24"/>
        </w:rPr>
        <w:t>„</w:t>
      </w:r>
      <w:r w:rsidR="00365CF3" w:rsidRPr="008002F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Modernizacja oczyszczalni ścieków w Iłowie-zakup </w:t>
      </w:r>
      <w:proofErr w:type="spellStart"/>
      <w:r w:rsidR="00365CF3" w:rsidRPr="008002F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inwest</w:t>
      </w:r>
      <w:proofErr w:type="spellEnd"/>
      <w:r w:rsidR="00365CF3" w:rsidRPr="008002F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. ciągnik o mocy 99KM z napędem na dwie osie- 1szt., wóz asenizacyjny o pojemności 10 000 lit. -1szt. ładowacz czołowy o udźwigu 1650 kg- 1szt.</w:t>
      </w:r>
      <w:r w:rsidR="00365CF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”</w:t>
      </w:r>
    </w:p>
    <w:p w:rsidR="006D400C" w:rsidRPr="007E76D4" w:rsidRDefault="006D400C" w:rsidP="00365CF3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E7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</w:t>
      </w: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D400C" w:rsidRPr="007E76D4" w:rsidRDefault="006D400C">
      <w:pPr>
        <w:widowControl w:val="0"/>
        <w:numPr>
          <w:ilvl w:val="0"/>
          <w:numId w:val="42"/>
        </w:numPr>
        <w:autoSpaceDE w:val="0"/>
        <w:spacing w:after="120" w:line="240" w:lineRule="auto"/>
        <w:ind w:left="284" w:hanging="284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udostępnię Wykonawcy zasoby, w następującym zakresie:</w:t>
      </w:r>
    </w:p>
    <w:p w:rsidR="006D400C" w:rsidRPr="007E76D4" w:rsidRDefault="006D400C">
      <w:pPr>
        <w:widowControl w:val="0"/>
        <w:autoSpaceDE w:val="0"/>
        <w:spacing w:after="120" w:line="240" w:lineRule="auto"/>
        <w:ind w:left="284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…………………………………………………………………....…………………………….…………………………….</w:t>
      </w:r>
    </w:p>
    <w:p w:rsidR="006D400C" w:rsidRPr="007E76D4" w:rsidRDefault="006D400C">
      <w:pPr>
        <w:widowControl w:val="0"/>
        <w:numPr>
          <w:ilvl w:val="0"/>
          <w:numId w:val="42"/>
        </w:numPr>
        <w:autoSpaceDE w:val="0"/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:rsidR="006D400C" w:rsidRPr="007E76D4" w:rsidRDefault="006D400C">
      <w:pPr>
        <w:widowControl w:val="0"/>
        <w:autoSpaceDE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bookmarkStart w:id="1" w:name="_Hlk60300768"/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…………………………………………………………………....…………………………….…………………………….</w:t>
      </w:r>
    </w:p>
    <w:bookmarkEnd w:id="1"/>
    <w:p w:rsidR="006D400C" w:rsidRPr="007E76D4" w:rsidRDefault="006D400C">
      <w:pPr>
        <w:widowControl w:val="0"/>
        <w:numPr>
          <w:ilvl w:val="0"/>
          <w:numId w:val="42"/>
        </w:numPr>
        <w:autoSpaceDE w:val="0"/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mojego udziału przy realizacji zamówienia publicznego będzie następujący:</w:t>
      </w:r>
    </w:p>
    <w:p w:rsidR="006D400C" w:rsidRPr="007E76D4" w:rsidRDefault="006D400C">
      <w:pPr>
        <w:widowControl w:val="0"/>
        <w:autoSpaceDE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…………………………………………………………………....…………………………….…………………………….</w:t>
      </w:r>
    </w:p>
    <w:p w:rsidR="006D400C" w:rsidRPr="007E76D4" w:rsidRDefault="006D400C">
      <w:pPr>
        <w:widowControl w:val="0"/>
        <w:numPr>
          <w:ilvl w:val="0"/>
          <w:numId w:val="42"/>
        </w:numPr>
        <w:autoSpaceDE w:val="0"/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mojego udostępnienia zasobów Wykonawcy będzie następujący:</w:t>
      </w:r>
    </w:p>
    <w:p w:rsidR="006D400C" w:rsidRPr="007E76D4" w:rsidRDefault="006D400C">
      <w:pPr>
        <w:widowControl w:val="0"/>
        <w:autoSpaceDE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…………………………………………………………………....…………………………….…………………………….</w:t>
      </w:r>
    </w:p>
    <w:p w:rsidR="006D400C" w:rsidRPr="007E76D4" w:rsidRDefault="006D400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00C" w:rsidRPr="007E76D4" w:rsidRDefault="006D400C">
      <w:pPr>
        <w:widowControl w:val="0"/>
        <w:tabs>
          <w:tab w:val="left" w:pos="1845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D400C" w:rsidRPr="007E76D4" w:rsidRDefault="006D400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…………….…………….…. (miejscowość), dnia …………………. r.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ab/>
      </w:r>
      <w:r w:rsidRPr="007E76D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D400C" w:rsidRPr="007E76D4" w:rsidRDefault="006D400C">
      <w:pPr>
        <w:spacing w:after="0" w:line="240" w:lineRule="auto"/>
        <w:ind w:left="1418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</w:t>
      </w:r>
      <w:r w:rsidRPr="007E76D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podpis osoby uprawnionej do składania  </w:t>
      </w:r>
      <w:r w:rsidRPr="007E76D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  <w:t xml:space="preserve">oświadczeń woli w imieniu podmiotu </w:t>
      </w:r>
      <w:r w:rsidRPr="007E76D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  <w:t>udostępniającego zasoby</w:t>
      </w:r>
      <w:r w:rsidRPr="007E76D4">
        <w:rPr>
          <w:rFonts w:ascii="Times New Roman" w:hAnsi="Times New Roman" w:cs="Times New Roman"/>
          <w:sz w:val="20"/>
          <w:szCs w:val="20"/>
        </w:rPr>
        <w:t>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</w:t>
      </w:r>
    </w:p>
    <w:sectPr w:rsidR="006D400C" w:rsidRPr="007E76D4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E22" w:rsidRDefault="00B17E22">
      <w:pPr>
        <w:spacing w:after="0" w:line="240" w:lineRule="auto"/>
      </w:pPr>
      <w:r>
        <w:separator/>
      </w:r>
    </w:p>
  </w:endnote>
  <w:endnote w:type="continuationSeparator" w:id="0">
    <w:p w:rsidR="00B17E22" w:rsidRDefault="00B17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DFont+F2">
    <w:charset w:val="EE"/>
    <w:family w:val="auto"/>
    <w:pitch w:val="default"/>
  </w:font>
  <w:font w:name="Open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C48" w:rsidRDefault="004E2C48">
    <w:pPr>
      <w:pStyle w:val="Stopka"/>
      <w:jc w:val="center"/>
    </w:pPr>
  </w:p>
  <w:p w:rsidR="006D400C" w:rsidRDefault="006D40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E22" w:rsidRDefault="00B17E22">
      <w:pPr>
        <w:spacing w:after="0" w:line="240" w:lineRule="auto"/>
      </w:pPr>
      <w:r>
        <w:separator/>
      </w:r>
    </w:p>
  </w:footnote>
  <w:footnote w:type="continuationSeparator" w:id="0">
    <w:p w:rsidR="00B17E22" w:rsidRDefault="00B17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b w:val="0"/>
        <w:sz w:val="24"/>
        <w:szCs w:val="24"/>
      </w:rPr>
    </w:lvl>
  </w:abstractNum>
  <w:abstractNum w:abstractNumId="1">
    <w:nsid w:val="00000002"/>
    <w:multiLevelType w:val="singleLevel"/>
    <w:tmpl w:val="7840CA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Cambria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Times New Roman"/>
        <w:sz w:val="24"/>
        <w:szCs w:val="24"/>
      </w:rPr>
    </w:lvl>
  </w:abstractNum>
  <w:abstractNum w:abstractNumId="3">
    <w:nsid w:val="00000004"/>
    <w:multiLevelType w:val="singleLevel"/>
    <w:tmpl w:val="EC04EAAA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Times New Roman"/>
        <w:bCs/>
        <w:sz w:val="24"/>
        <w:szCs w:val="24"/>
        <w:lang w:val="x-none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Cambria" w:hAnsi="Cambria" w:cs="Cambr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b w:val="0"/>
        <w:bCs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  <w:rPr>
        <w:rFonts w:ascii="Cambria" w:hAnsi="Cambria" w:cs="Cambria" w:hint="default"/>
        <w:b w:val="0"/>
        <w:i w:val="0"/>
        <w:sz w:val="24"/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Times New Roman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ascii="Cambria" w:eastAsia="Calibri" w:hAnsi="Cambria" w:cs="Times New Roman"/>
        <w:b w:val="0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4"/>
        <w:szCs w:val="24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4"/>
        <w:szCs w:val="24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b w:val="0"/>
        <w:sz w:val="24"/>
        <w:szCs w:val="24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bCs/>
        <w:sz w:val="24"/>
        <w:szCs w:val="24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b w:val="0"/>
        <w:sz w:val="24"/>
        <w:szCs w:val="24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sz w:val="24"/>
        <w:szCs w:val="24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sz w:val="24"/>
        <w:szCs w:val="24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sz w:val="24"/>
        <w:szCs w:val="24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sz w:val="24"/>
        <w:szCs w:val="24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sz w:val="24"/>
        <w:szCs w:val="24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sz w:val="24"/>
        <w:szCs w:val="24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sz w:val="24"/>
        <w:szCs w:val="24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sz w:val="24"/>
        <w:szCs w:val="24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sz w:val="24"/>
        <w:szCs w:val="24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Cambria" w:hAnsi="Cambria" w:cs="Cambr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sz w:val="24"/>
        <w:szCs w:val="24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mbria" w:hAnsi="Cambria" w:cs="Cambria" w:hint="default"/>
        <w:sz w:val="24"/>
        <w:szCs w:val="24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bCs/>
        <w:sz w:val="24"/>
        <w:szCs w:val="24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IDFont+F2" w:hint="default"/>
        <w:sz w:val="24"/>
        <w:szCs w:val="24"/>
        <w:lang w:eastAsia="pl-PL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IDFont+F2" w:hint="default"/>
        <w:color w:val="000000"/>
        <w:sz w:val="24"/>
        <w:szCs w:val="24"/>
        <w:lang w:eastAsia="pl-PL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sz w:val="24"/>
        <w:szCs w:val="24"/>
      </w:rPr>
    </w:lvl>
  </w:abstractNum>
  <w:abstractNum w:abstractNumId="35">
    <w:nsid w:val="00000024"/>
    <w:multiLevelType w:val="multilevel"/>
    <w:tmpl w:val="3D7C13B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Cambria" w:hAnsi="Cambria" w:cs="Cambr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Cambria" w:hAnsi="Cambria" w:cs="Cambria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6">
    <w:nsid w:val="00000025"/>
    <w:multiLevelType w:val="singleLevel"/>
    <w:tmpl w:val="F9FE4DD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IDFont+F2" w:hint="default"/>
        <w:b/>
        <w:bCs/>
        <w:color w:val="auto"/>
        <w:sz w:val="24"/>
        <w:szCs w:val="24"/>
        <w:lang w:eastAsia="pl-PL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mbria" w:hAnsi="Cambria" w:cs="Cambria" w:hint="default"/>
        <w:sz w:val="24"/>
        <w:szCs w:val="24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4"/>
        <w:szCs w:val="24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  <w:rPr>
        <w:rFonts w:ascii="Cambria" w:hAnsi="Cambria" w:cs="Cambria"/>
        <w:sz w:val="24"/>
        <w:szCs w:val="24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B"/>
    <w:multiLevelType w:val="multilevel"/>
    <w:tmpl w:val="0B6EB8FE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b/>
        <w:bCs/>
        <w:color w:val="C9211E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b/>
        <w:bCs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IDFont+F2" w:hint="default"/>
        <w:sz w:val="24"/>
        <w:szCs w:val="24"/>
        <w:lang w:eastAsia="pl-PL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47">
    <w:nsid w:val="093C7235"/>
    <w:multiLevelType w:val="hybridMultilevel"/>
    <w:tmpl w:val="987C4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1D254F7"/>
    <w:multiLevelType w:val="hybridMultilevel"/>
    <w:tmpl w:val="987C4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6AB5EDF"/>
    <w:multiLevelType w:val="multilevel"/>
    <w:tmpl w:val="CE80AD3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50">
    <w:nsid w:val="22706360"/>
    <w:multiLevelType w:val="hybridMultilevel"/>
    <w:tmpl w:val="8962E02A"/>
    <w:lvl w:ilvl="0" w:tplc="52A8896E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8A5970"/>
    <w:multiLevelType w:val="multilevel"/>
    <w:tmpl w:val="CE80AD3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9"/>
  </w:num>
  <w:num w:numId="49">
    <w:abstractNumId w:val="48"/>
  </w:num>
  <w:num w:numId="50">
    <w:abstractNumId w:val="47"/>
  </w:num>
  <w:num w:numId="51">
    <w:abstractNumId w:val="51"/>
  </w:num>
  <w:num w:numId="52">
    <w:abstractNumId w:val="5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A0"/>
    <w:rsid w:val="0001078D"/>
    <w:rsid w:val="0003683D"/>
    <w:rsid w:val="0006184C"/>
    <w:rsid w:val="0006757C"/>
    <w:rsid w:val="0008176B"/>
    <w:rsid w:val="00095A9C"/>
    <w:rsid w:val="000A49F1"/>
    <w:rsid w:val="000A4CCB"/>
    <w:rsid w:val="000B3957"/>
    <w:rsid w:val="000B741B"/>
    <w:rsid w:val="000C4EDE"/>
    <w:rsid w:val="000D29C0"/>
    <w:rsid w:val="000D53E2"/>
    <w:rsid w:val="000E388C"/>
    <w:rsid w:val="000E492D"/>
    <w:rsid w:val="000F08C0"/>
    <w:rsid w:val="00107868"/>
    <w:rsid w:val="0011212F"/>
    <w:rsid w:val="00114462"/>
    <w:rsid w:val="001611C3"/>
    <w:rsid w:val="00167799"/>
    <w:rsid w:val="001741C0"/>
    <w:rsid w:val="001921C9"/>
    <w:rsid w:val="001A0DFE"/>
    <w:rsid w:val="001A1B4D"/>
    <w:rsid w:val="001A55A4"/>
    <w:rsid w:val="001D5A2B"/>
    <w:rsid w:val="001E4551"/>
    <w:rsid w:val="001F3459"/>
    <w:rsid w:val="001F57AF"/>
    <w:rsid w:val="002046E2"/>
    <w:rsid w:val="00284455"/>
    <w:rsid w:val="00297C32"/>
    <w:rsid w:val="002A20E1"/>
    <w:rsid w:val="002E570B"/>
    <w:rsid w:val="002F38D8"/>
    <w:rsid w:val="00334E30"/>
    <w:rsid w:val="00352CC2"/>
    <w:rsid w:val="00365CF3"/>
    <w:rsid w:val="003677FB"/>
    <w:rsid w:val="00376B99"/>
    <w:rsid w:val="003777C9"/>
    <w:rsid w:val="00377C92"/>
    <w:rsid w:val="003B0B3D"/>
    <w:rsid w:val="003C520F"/>
    <w:rsid w:val="003E0147"/>
    <w:rsid w:val="003E2253"/>
    <w:rsid w:val="003F2E72"/>
    <w:rsid w:val="00415CF3"/>
    <w:rsid w:val="00423D01"/>
    <w:rsid w:val="00443BAC"/>
    <w:rsid w:val="00467217"/>
    <w:rsid w:val="004E018D"/>
    <w:rsid w:val="004E2C48"/>
    <w:rsid w:val="004E553E"/>
    <w:rsid w:val="00515E36"/>
    <w:rsid w:val="00522725"/>
    <w:rsid w:val="00523DE7"/>
    <w:rsid w:val="00531F9C"/>
    <w:rsid w:val="005544AD"/>
    <w:rsid w:val="005724A0"/>
    <w:rsid w:val="005C33E0"/>
    <w:rsid w:val="006349AD"/>
    <w:rsid w:val="00647462"/>
    <w:rsid w:val="0067336D"/>
    <w:rsid w:val="006C2254"/>
    <w:rsid w:val="006D400C"/>
    <w:rsid w:val="006E723E"/>
    <w:rsid w:val="006F171E"/>
    <w:rsid w:val="00780D11"/>
    <w:rsid w:val="0078461C"/>
    <w:rsid w:val="00786CD4"/>
    <w:rsid w:val="00787A58"/>
    <w:rsid w:val="00796091"/>
    <w:rsid w:val="007A05AB"/>
    <w:rsid w:val="007E76D4"/>
    <w:rsid w:val="008002F5"/>
    <w:rsid w:val="008534B9"/>
    <w:rsid w:val="00854265"/>
    <w:rsid w:val="008639EE"/>
    <w:rsid w:val="0086766E"/>
    <w:rsid w:val="00870F6C"/>
    <w:rsid w:val="008758A0"/>
    <w:rsid w:val="00890786"/>
    <w:rsid w:val="008A0273"/>
    <w:rsid w:val="008B613C"/>
    <w:rsid w:val="008E1B7E"/>
    <w:rsid w:val="008E3593"/>
    <w:rsid w:val="008F5EB6"/>
    <w:rsid w:val="009248F1"/>
    <w:rsid w:val="00932332"/>
    <w:rsid w:val="00934D66"/>
    <w:rsid w:val="00940550"/>
    <w:rsid w:val="00951D03"/>
    <w:rsid w:val="00972B81"/>
    <w:rsid w:val="009947C7"/>
    <w:rsid w:val="009D4DCD"/>
    <w:rsid w:val="009E6CEA"/>
    <w:rsid w:val="00A07879"/>
    <w:rsid w:val="00A15398"/>
    <w:rsid w:val="00A24972"/>
    <w:rsid w:val="00A42212"/>
    <w:rsid w:val="00A70E3C"/>
    <w:rsid w:val="00A75F94"/>
    <w:rsid w:val="00A91C10"/>
    <w:rsid w:val="00A953BC"/>
    <w:rsid w:val="00B11917"/>
    <w:rsid w:val="00B17E22"/>
    <w:rsid w:val="00B24017"/>
    <w:rsid w:val="00B45887"/>
    <w:rsid w:val="00B51D09"/>
    <w:rsid w:val="00B62257"/>
    <w:rsid w:val="00B65A0A"/>
    <w:rsid w:val="00B922D5"/>
    <w:rsid w:val="00BA4C5D"/>
    <w:rsid w:val="00BB2ED8"/>
    <w:rsid w:val="00BB40C1"/>
    <w:rsid w:val="00BB583B"/>
    <w:rsid w:val="00BC2B95"/>
    <w:rsid w:val="00BD5144"/>
    <w:rsid w:val="00BF2D8A"/>
    <w:rsid w:val="00BF4EB2"/>
    <w:rsid w:val="00BF7D48"/>
    <w:rsid w:val="00C24135"/>
    <w:rsid w:val="00C41001"/>
    <w:rsid w:val="00C41FB9"/>
    <w:rsid w:val="00C44442"/>
    <w:rsid w:val="00C571D1"/>
    <w:rsid w:val="00C75A12"/>
    <w:rsid w:val="00C766F9"/>
    <w:rsid w:val="00CB6596"/>
    <w:rsid w:val="00CC1E85"/>
    <w:rsid w:val="00CD06B6"/>
    <w:rsid w:val="00CE303E"/>
    <w:rsid w:val="00D02236"/>
    <w:rsid w:val="00D230E6"/>
    <w:rsid w:val="00D25853"/>
    <w:rsid w:val="00D30577"/>
    <w:rsid w:val="00D46041"/>
    <w:rsid w:val="00D53BCF"/>
    <w:rsid w:val="00D82BA7"/>
    <w:rsid w:val="00DA0665"/>
    <w:rsid w:val="00DB0CF8"/>
    <w:rsid w:val="00DC73F7"/>
    <w:rsid w:val="00DE2A97"/>
    <w:rsid w:val="00E041E3"/>
    <w:rsid w:val="00E228BE"/>
    <w:rsid w:val="00E231E9"/>
    <w:rsid w:val="00E244E7"/>
    <w:rsid w:val="00E36920"/>
    <w:rsid w:val="00E47926"/>
    <w:rsid w:val="00E554B1"/>
    <w:rsid w:val="00E86EB6"/>
    <w:rsid w:val="00E934C8"/>
    <w:rsid w:val="00E939A4"/>
    <w:rsid w:val="00E95AB8"/>
    <w:rsid w:val="00EB093F"/>
    <w:rsid w:val="00F01BB3"/>
    <w:rsid w:val="00F25CB7"/>
    <w:rsid w:val="00F46994"/>
    <w:rsid w:val="00F57D3C"/>
    <w:rsid w:val="00F61258"/>
    <w:rsid w:val="00F932A1"/>
    <w:rsid w:val="00F95A28"/>
    <w:rsid w:val="00FE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A23B914-8B61-41E3-B3B6-6DCCF57C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 w:hint="default"/>
      <w:b w:val="0"/>
      <w:sz w:val="24"/>
      <w:szCs w:val="24"/>
    </w:rPr>
  </w:style>
  <w:style w:type="character" w:customStyle="1" w:styleId="WW8Num2z0">
    <w:name w:val="WW8Num2z0"/>
    <w:rPr>
      <w:rFonts w:ascii="Cambria" w:hAnsi="Cambria" w:cs="Cambria" w:hint="default"/>
      <w:sz w:val="24"/>
      <w:szCs w:val="24"/>
    </w:rPr>
  </w:style>
  <w:style w:type="character" w:customStyle="1" w:styleId="WW8Num3z0">
    <w:name w:val="WW8Num3z0"/>
    <w:rPr>
      <w:rFonts w:ascii="Cambria" w:eastAsia="Calibri" w:hAnsi="Cambria" w:cs="Times New Roman"/>
      <w:sz w:val="24"/>
      <w:szCs w:val="24"/>
    </w:rPr>
  </w:style>
  <w:style w:type="character" w:customStyle="1" w:styleId="WW8Num4z0">
    <w:name w:val="WW8Num4z0"/>
    <w:rPr>
      <w:rFonts w:ascii="Cambria" w:eastAsia="Calibri" w:hAnsi="Cambria" w:cs="Times New Roman"/>
      <w:bCs/>
      <w:sz w:val="24"/>
      <w:szCs w:val="24"/>
      <w:lang w:val="x-none"/>
    </w:rPr>
  </w:style>
  <w:style w:type="character" w:customStyle="1" w:styleId="WW8Num5z0">
    <w:name w:val="WW8Num5z0"/>
    <w:rPr>
      <w:rFonts w:hint="default"/>
      <w:sz w:val="24"/>
      <w:szCs w:val="24"/>
    </w:rPr>
  </w:style>
  <w:style w:type="character" w:customStyle="1" w:styleId="WW8Num5z1">
    <w:name w:val="WW8Num5z1"/>
    <w:rPr>
      <w:rFonts w:ascii="Cambria" w:hAnsi="Cambria" w:cs="Cambria" w:hint="default"/>
      <w:sz w:val="24"/>
      <w:szCs w:val="24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mbria" w:hAnsi="Cambria" w:cs="Cambria" w:hint="default"/>
      <w:b w:val="0"/>
      <w:bCs/>
      <w:sz w:val="24"/>
      <w:szCs w:val="24"/>
    </w:rPr>
  </w:style>
  <w:style w:type="character" w:customStyle="1" w:styleId="WW8Num7z0">
    <w:name w:val="WW8Num7z0"/>
    <w:rPr>
      <w:rFonts w:ascii="Cambria" w:hAnsi="Cambria" w:cs="Cambria" w:hint="default"/>
      <w:b w:val="0"/>
      <w:i w:val="0"/>
      <w:sz w:val="24"/>
      <w:szCs w:val="24"/>
    </w:rPr>
  </w:style>
  <w:style w:type="character" w:customStyle="1" w:styleId="WW8Num8z0">
    <w:name w:val="WW8Num8z0"/>
    <w:rPr>
      <w:rFonts w:ascii="Cambria" w:eastAsia="Calibri" w:hAnsi="Cambria" w:cs="Times New Roman"/>
      <w:sz w:val="24"/>
      <w:szCs w:val="24"/>
    </w:rPr>
  </w:style>
  <w:style w:type="character" w:customStyle="1" w:styleId="WW8Num9z0">
    <w:name w:val="WW8Num9z0"/>
    <w:rPr>
      <w:rFonts w:ascii="Cambria" w:eastAsia="Calibri" w:hAnsi="Cambria" w:cs="Times New Roman"/>
      <w:b w:val="0"/>
      <w:sz w:val="24"/>
      <w:szCs w:val="24"/>
    </w:rPr>
  </w:style>
  <w:style w:type="character" w:customStyle="1" w:styleId="WW8Num10z0">
    <w:name w:val="WW8Num10z0"/>
    <w:rPr>
      <w:rFonts w:ascii="Cambria" w:hAnsi="Cambria" w:cs="Cambria" w:hint="default"/>
      <w:sz w:val="24"/>
      <w:szCs w:val="24"/>
    </w:rPr>
  </w:style>
  <w:style w:type="character" w:customStyle="1" w:styleId="WW8Num11z0">
    <w:name w:val="WW8Num11z0"/>
    <w:rPr>
      <w:rFonts w:ascii="Cambria" w:hAnsi="Cambria" w:cs="Cambria"/>
      <w:sz w:val="24"/>
      <w:szCs w:val="24"/>
    </w:rPr>
  </w:style>
  <w:style w:type="character" w:customStyle="1" w:styleId="WW8Num12z0">
    <w:name w:val="WW8Num12z0"/>
    <w:rPr>
      <w:rFonts w:ascii="Cambria" w:hAnsi="Cambria" w:cs="Cambria"/>
      <w:color w:val="000000"/>
      <w:sz w:val="24"/>
      <w:szCs w:val="24"/>
    </w:rPr>
  </w:style>
  <w:style w:type="character" w:customStyle="1" w:styleId="WW8Num13z0">
    <w:name w:val="WW8Num13z0"/>
    <w:rPr>
      <w:rFonts w:ascii="Cambria" w:hAnsi="Cambria" w:cs="Cambria" w:hint="default"/>
      <w:b w:val="0"/>
      <w:sz w:val="24"/>
      <w:szCs w:val="24"/>
    </w:rPr>
  </w:style>
  <w:style w:type="character" w:customStyle="1" w:styleId="WW8Num14z0">
    <w:name w:val="WW8Num14z0"/>
    <w:rPr>
      <w:rFonts w:ascii="Cambria" w:hAnsi="Cambria" w:cs="Cambria" w:hint="default"/>
      <w:sz w:val="24"/>
      <w:szCs w:val="24"/>
    </w:rPr>
  </w:style>
  <w:style w:type="character" w:customStyle="1" w:styleId="WW8Num15z0">
    <w:name w:val="WW8Num15z0"/>
    <w:rPr>
      <w:rFonts w:ascii="Cambria" w:hAnsi="Cambria" w:cs="Cambria"/>
      <w:bCs/>
      <w:sz w:val="24"/>
      <w:szCs w:val="24"/>
    </w:rPr>
  </w:style>
  <w:style w:type="character" w:customStyle="1" w:styleId="WW8Num16z0">
    <w:name w:val="WW8Num16z0"/>
    <w:rPr>
      <w:rFonts w:ascii="Cambria" w:hAnsi="Cambria" w:cs="Cambria"/>
      <w:b w:val="0"/>
      <w:sz w:val="24"/>
      <w:szCs w:val="24"/>
    </w:rPr>
  </w:style>
  <w:style w:type="character" w:customStyle="1" w:styleId="WW8Num17z0">
    <w:name w:val="WW8Num17z0"/>
    <w:rPr>
      <w:rFonts w:ascii="Cambria" w:hAnsi="Cambria" w:cs="Cambria" w:hint="default"/>
      <w:sz w:val="24"/>
      <w:szCs w:val="24"/>
    </w:rPr>
  </w:style>
  <w:style w:type="character" w:customStyle="1" w:styleId="WW8Num18z0">
    <w:name w:val="WW8Num18z0"/>
    <w:rPr>
      <w:rFonts w:ascii="Cambria" w:hAnsi="Cambria" w:cs="Cambria"/>
      <w:sz w:val="24"/>
      <w:szCs w:val="24"/>
    </w:rPr>
  </w:style>
  <w:style w:type="character" w:customStyle="1" w:styleId="WW8Num19z0">
    <w:name w:val="WW8Num19z0"/>
    <w:rPr>
      <w:rFonts w:ascii="Cambria" w:hAnsi="Cambria" w:cs="Cambria" w:hint="default"/>
      <w:sz w:val="24"/>
      <w:szCs w:val="24"/>
    </w:rPr>
  </w:style>
  <w:style w:type="character" w:customStyle="1" w:styleId="WW8Num20z0">
    <w:name w:val="WW8Num20z0"/>
    <w:rPr>
      <w:rFonts w:ascii="Cambria" w:hAnsi="Cambria" w:cs="Cambria" w:hint="default"/>
      <w:sz w:val="24"/>
      <w:szCs w:val="24"/>
    </w:rPr>
  </w:style>
  <w:style w:type="character" w:customStyle="1" w:styleId="WW8Num21z0">
    <w:name w:val="WW8Num21z0"/>
    <w:rPr>
      <w:rFonts w:ascii="Cambria" w:hAnsi="Cambria" w:cs="Cambria" w:hint="default"/>
      <w:sz w:val="24"/>
      <w:szCs w:val="24"/>
    </w:rPr>
  </w:style>
  <w:style w:type="character" w:customStyle="1" w:styleId="WW8Num22z0">
    <w:name w:val="WW8Num22z0"/>
    <w:rPr>
      <w:rFonts w:ascii="Cambria" w:hAnsi="Cambria" w:cs="Cambria"/>
      <w:sz w:val="24"/>
      <w:szCs w:val="24"/>
    </w:rPr>
  </w:style>
  <w:style w:type="character" w:customStyle="1" w:styleId="WW8Num23z0">
    <w:name w:val="WW8Num23z0"/>
    <w:rPr>
      <w:rFonts w:ascii="Cambria" w:hAnsi="Cambria" w:cs="Cambria" w:hint="default"/>
      <w:sz w:val="24"/>
      <w:szCs w:val="24"/>
    </w:rPr>
  </w:style>
  <w:style w:type="character" w:customStyle="1" w:styleId="WW8Num24z0">
    <w:name w:val="WW8Num24z0"/>
    <w:rPr>
      <w:rFonts w:ascii="Cambria" w:hAnsi="Cambria" w:cs="Cambria" w:hint="default"/>
      <w:sz w:val="24"/>
      <w:szCs w:val="24"/>
    </w:rPr>
  </w:style>
  <w:style w:type="character" w:customStyle="1" w:styleId="WW8Num25z0">
    <w:name w:val="WW8Num25z0"/>
    <w:rPr>
      <w:rFonts w:ascii="Cambria" w:hAnsi="Cambria" w:cs="Cambria"/>
      <w:sz w:val="24"/>
      <w:szCs w:val="24"/>
    </w:rPr>
  </w:style>
  <w:style w:type="character" w:customStyle="1" w:styleId="WW8Num26z0">
    <w:name w:val="WW8Num26z0"/>
    <w:rPr>
      <w:rFonts w:ascii="Cambria" w:hAnsi="Cambria" w:cs="Cambria" w:hint="default"/>
      <w:sz w:val="24"/>
      <w:szCs w:val="24"/>
    </w:rPr>
  </w:style>
  <w:style w:type="character" w:customStyle="1" w:styleId="WW8Num27z0">
    <w:name w:val="WW8Num27z0"/>
    <w:rPr>
      <w:rFonts w:ascii="Cambria" w:hAnsi="Cambria" w:cs="Cambria"/>
      <w:sz w:val="24"/>
      <w:szCs w:val="24"/>
    </w:rPr>
  </w:style>
  <w:style w:type="character" w:customStyle="1" w:styleId="WW8Num28z0">
    <w:name w:val="WW8Num28z0"/>
    <w:rPr>
      <w:rFonts w:ascii="Cambria" w:hAnsi="Cambria" w:cs="Cambria" w:hint="default"/>
      <w:sz w:val="24"/>
      <w:szCs w:val="24"/>
    </w:rPr>
  </w:style>
  <w:style w:type="character" w:customStyle="1" w:styleId="WW8Num29z0">
    <w:name w:val="WW8Num29z0"/>
    <w:rPr>
      <w:rFonts w:ascii="Cambria" w:hAnsi="Cambria" w:cs="Cambria" w:hint="default"/>
      <w:sz w:val="24"/>
      <w:szCs w:val="24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mbria" w:hAnsi="Cambria" w:cs="Cambria" w:hint="default"/>
      <w:b w:val="0"/>
      <w:sz w:val="24"/>
      <w:szCs w:val="24"/>
    </w:rPr>
  </w:style>
  <w:style w:type="character" w:customStyle="1" w:styleId="WW8Num31z0">
    <w:name w:val="WW8Num31z0"/>
    <w:rPr>
      <w:rFonts w:ascii="Cambria" w:hAnsi="Cambria" w:cs="Cambria" w:hint="default"/>
      <w:sz w:val="24"/>
      <w:szCs w:val="24"/>
    </w:rPr>
  </w:style>
  <w:style w:type="character" w:customStyle="1" w:styleId="WW8Num32z0">
    <w:name w:val="WW8Num32z0"/>
    <w:rPr>
      <w:rFonts w:ascii="Cambria" w:hAnsi="Cambria" w:cs="Cambria" w:hint="default"/>
      <w:bCs/>
      <w:sz w:val="24"/>
      <w:szCs w:val="24"/>
    </w:rPr>
  </w:style>
  <w:style w:type="character" w:customStyle="1" w:styleId="WW8Num33z0">
    <w:name w:val="WW8Num33z0"/>
    <w:rPr>
      <w:rFonts w:ascii="Cambria" w:eastAsia="Times New Roman" w:hAnsi="Cambria" w:cs="CIDFont+F2" w:hint="default"/>
      <w:sz w:val="24"/>
      <w:szCs w:val="24"/>
      <w:lang w:eastAsia="pl-PL"/>
    </w:rPr>
  </w:style>
  <w:style w:type="character" w:customStyle="1" w:styleId="WW8Num34z0">
    <w:name w:val="WW8Num34z0"/>
    <w:rPr>
      <w:rFonts w:ascii="Cambria" w:eastAsia="Times New Roman" w:hAnsi="Cambria" w:cs="CIDFont+F2" w:hint="default"/>
      <w:color w:val="000000"/>
      <w:sz w:val="24"/>
      <w:szCs w:val="24"/>
      <w:lang w:eastAsia="pl-PL"/>
    </w:rPr>
  </w:style>
  <w:style w:type="character" w:customStyle="1" w:styleId="WW8Num35z0">
    <w:name w:val="WW8Num35z0"/>
    <w:rPr>
      <w:rFonts w:ascii="Cambria" w:hAnsi="Cambria" w:cs="Cambria" w:hint="default"/>
      <w:sz w:val="24"/>
      <w:szCs w:val="24"/>
    </w:rPr>
  </w:style>
  <w:style w:type="character" w:customStyle="1" w:styleId="WW8Num36z0">
    <w:name w:val="WW8Num36z0"/>
    <w:rPr>
      <w:rFonts w:ascii="Cambria" w:hAnsi="Cambria" w:cs="Cambria" w:hint="default"/>
      <w:sz w:val="24"/>
      <w:szCs w:val="24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mbria" w:eastAsia="Times New Roman" w:hAnsi="Cambria" w:cs="CIDFont+F2" w:hint="default"/>
      <w:b/>
      <w:bCs/>
      <w:color w:val="C9211E"/>
      <w:sz w:val="24"/>
      <w:szCs w:val="24"/>
      <w:lang w:eastAsia="pl-PL"/>
    </w:rPr>
  </w:style>
  <w:style w:type="character" w:customStyle="1" w:styleId="WW8Num38z0">
    <w:name w:val="WW8Num38z0"/>
    <w:rPr>
      <w:rFonts w:ascii="Cambria" w:hAnsi="Cambria" w:cs="Cambria" w:hint="default"/>
      <w:sz w:val="24"/>
      <w:szCs w:val="24"/>
    </w:rPr>
  </w:style>
  <w:style w:type="character" w:customStyle="1" w:styleId="WW8Num39z0">
    <w:name w:val="WW8Num39z0"/>
    <w:rPr>
      <w:rFonts w:ascii="Cambria" w:hAnsi="Cambria" w:cs="Cambria"/>
      <w:sz w:val="24"/>
      <w:szCs w:val="24"/>
    </w:rPr>
  </w:style>
  <w:style w:type="character" w:customStyle="1" w:styleId="WW8Num40z0">
    <w:name w:val="WW8Num40z0"/>
    <w:rPr>
      <w:rFonts w:ascii="Cambria" w:hAnsi="Cambria" w:cs="Cambria" w:hint="default"/>
      <w:sz w:val="24"/>
      <w:szCs w:val="24"/>
    </w:rPr>
  </w:style>
  <w:style w:type="character" w:customStyle="1" w:styleId="WW8Num41z0">
    <w:name w:val="WW8Num41z0"/>
    <w:rPr>
      <w:rFonts w:ascii="Cambria" w:hAnsi="Cambria" w:cs="Cambria"/>
      <w:sz w:val="24"/>
      <w:szCs w:val="24"/>
    </w:rPr>
  </w:style>
  <w:style w:type="character" w:customStyle="1" w:styleId="WW8Num42z0">
    <w:name w:val="WW8Num42z0"/>
  </w:style>
  <w:style w:type="character" w:customStyle="1" w:styleId="WW8Num43z0">
    <w:name w:val="WW8Num43z0"/>
    <w:rPr>
      <w:rFonts w:ascii="Cambria" w:hAnsi="Cambria" w:cs="Cambria" w:hint="default"/>
      <w:b/>
      <w:bCs/>
      <w:color w:val="C9211E"/>
      <w:sz w:val="24"/>
      <w:szCs w:val="24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mbria" w:eastAsia="Times New Roman" w:hAnsi="Cambria" w:cs="CIDFont+F2" w:hint="default"/>
      <w:sz w:val="24"/>
      <w:szCs w:val="24"/>
      <w:lang w:eastAsia="pl-PL"/>
    </w:rPr>
  </w:style>
  <w:style w:type="character" w:customStyle="1" w:styleId="WW8Num45z0">
    <w:name w:val="WW8Num45z0"/>
    <w:rPr>
      <w:rFonts w:ascii="Cambria" w:hAnsi="Cambria" w:cs="Cambria" w:hint="default"/>
      <w:sz w:val="24"/>
      <w:szCs w:val="24"/>
    </w:rPr>
  </w:style>
  <w:style w:type="character" w:customStyle="1" w:styleId="WW8Num46z0">
    <w:name w:val="WW8Num46z0"/>
    <w:rPr>
      <w:rFonts w:ascii="Cambria" w:hAnsi="Cambria" w:cs="Cambria" w:hint="default"/>
      <w:sz w:val="24"/>
      <w:szCs w:val="24"/>
    </w:rPr>
  </w:style>
  <w:style w:type="character" w:customStyle="1" w:styleId="WW8Num47z0">
    <w:name w:val="WW8Num47z0"/>
    <w:rPr>
      <w:rFonts w:ascii="Cambria" w:hAnsi="Cambria" w:cs="Cambria" w:hint="default"/>
      <w:sz w:val="24"/>
      <w:szCs w:val="24"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mbria" w:hAnsi="Cambria" w:cs="Cambria" w:hint="default"/>
      <w:b w:val="0"/>
      <w:sz w:val="24"/>
      <w:szCs w:val="24"/>
    </w:rPr>
  </w:style>
  <w:style w:type="character" w:customStyle="1" w:styleId="WW8Num51z0">
    <w:name w:val="WW8Num51z0"/>
    <w:rPr>
      <w:rFonts w:ascii="Cambria" w:hAnsi="Cambria" w:cs="Cambria"/>
      <w:sz w:val="24"/>
      <w:szCs w:val="24"/>
    </w:rPr>
  </w:style>
  <w:style w:type="character" w:customStyle="1" w:styleId="WW8Num52z0">
    <w:name w:val="WW8Num52z0"/>
    <w:rPr>
      <w:rFonts w:ascii="Cambria" w:hAnsi="Cambria" w:cs="Cambria" w:hint="default"/>
      <w:sz w:val="24"/>
      <w:szCs w:val="24"/>
    </w:rPr>
  </w:style>
  <w:style w:type="character" w:customStyle="1" w:styleId="WW8Num53z0">
    <w:name w:val="WW8Num53z0"/>
    <w:rPr>
      <w:rFonts w:ascii="Cambria" w:hAnsi="Cambria" w:cs="Cambria" w:hint="default"/>
      <w:sz w:val="24"/>
      <w:szCs w:val="24"/>
    </w:rPr>
  </w:style>
  <w:style w:type="character" w:customStyle="1" w:styleId="WW8Num54z0">
    <w:name w:val="WW8Num54z0"/>
    <w:rPr>
      <w:rFonts w:ascii="Cambria" w:hAnsi="Cambria" w:cs="Cambria" w:hint="default"/>
      <w:sz w:val="24"/>
      <w:szCs w:val="24"/>
    </w:rPr>
  </w:style>
  <w:style w:type="character" w:customStyle="1" w:styleId="WW8Num55z0">
    <w:name w:val="WW8Num55z0"/>
    <w:rPr>
      <w:rFonts w:ascii="Cambria" w:hAnsi="Cambria" w:cs="Cambria" w:hint="default"/>
      <w:sz w:val="24"/>
      <w:szCs w:val="24"/>
    </w:rPr>
  </w:style>
  <w:style w:type="character" w:customStyle="1" w:styleId="WW8Num56z0">
    <w:name w:val="WW8Num56z0"/>
    <w:rPr>
      <w:rFonts w:ascii="Cambria" w:hAnsi="Cambria" w:cs="Cambria" w:hint="default"/>
      <w:sz w:val="24"/>
      <w:szCs w:val="24"/>
    </w:rPr>
  </w:style>
  <w:style w:type="character" w:customStyle="1" w:styleId="WW8Num57z0">
    <w:name w:val="WW8Num57z0"/>
    <w:rPr>
      <w:rFonts w:ascii="Cambria" w:hAnsi="Cambria" w:cs="Cambria"/>
      <w:sz w:val="24"/>
      <w:szCs w:val="24"/>
    </w:rPr>
  </w:style>
  <w:style w:type="character" w:customStyle="1" w:styleId="WW8Num58z0">
    <w:name w:val="WW8Num58z0"/>
    <w:rPr>
      <w:rFonts w:ascii="Cambria" w:hAnsi="Cambria" w:cs="Cambria"/>
      <w:sz w:val="24"/>
      <w:szCs w:val="24"/>
    </w:rPr>
  </w:style>
  <w:style w:type="character" w:customStyle="1" w:styleId="WW8Num59z0">
    <w:name w:val="WW8Num59z0"/>
    <w:rPr>
      <w:rFonts w:ascii="Cambria" w:hAnsi="Cambria" w:cs="Cambria" w:hint="default"/>
      <w:sz w:val="24"/>
      <w:szCs w:val="24"/>
    </w:rPr>
  </w:style>
  <w:style w:type="character" w:customStyle="1" w:styleId="WW8Num60z0">
    <w:name w:val="WW8Num60z0"/>
    <w:rPr>
      <w:rFonts w:ascii="Cambria" w:hAnsi="Cambria" w:cs="Cambria"/>
      <w:b w:val="0"/>
      <w:sz w:val="24"/>
      <w:szCs w:val="24"/>
    </w:rPr>
  </w:style>
  <w:style w:type="character" w:customStyle="1" w:styleId="WW8Num61z0">
    <w:name w:val="WW8Num61z0"/>
    <w:rPr>
      <w:rFonts w:ascii="Cambria" w:hAnsi="Cambria" w:cs="Cambria" w:hint="default"/>
      <w:sz w:val="24"/>
      <w:szCs w:val="24"/>
    </w:rPr>
  </w:style>
  <w:style w:type="character" w:customStyle="1" w:styleId="WW8Num62z0">
    <w:name w:val="WW8Num62z0"/>
    <w:rPr>
      <w:rFonts w:ascii="Cambria" w:hAnsi="Cambria" w:cs="Cambria"/>
      <w:sz w:val="24"/>
      <w:szCs w:val="24"/>
    </w:rPr>
  </w:style>
  <w:style w:type="character" w:customStyle="1" w:styleId="WW8Num63z0">
    <w:name w:val="WW8Num63z0"/>
    <w:rPr>
      <w:rFonts w:ascii="Cambria" w:hAnsi="Cambria" w:cs="Cambria" w:hint="default"/>
      <w:b w:val="0"/>
      <w:sz w:val="24"/>
      <w:szCs w:val="24"/>
    </w:rPr>
  </w:style>
  <w:style w:type="character" w:customStyle="1" w:styleId="WW8Num64z0">
    <w:name w:val="WW8Num64z0"/>
    <w:rPr>
      <w:rFonts w:ascii="Cambria" w:hAnsi="Cambria" w:cs="Cambria"/>
      <w:sz w:val="24"/>
      <w:szCs w:val="24"/>
    </w:rPr>
  </w:style>
  <w:style w:type="character" w:customStyle="1" w:styleId="WW8Num65z0">
    <w:name w:val="WW8Num65z0"/>
    <w:rPr>
      <w:b w:val="0"/>
      <w:sz w:val="24"/>
      <w:szCs w:val="24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Cambria" w:hAnsi="Cambria" w:cs="Cambria" w:hint="default"/>
      <w:sz w:val="24"/>
      <w:szCs w:val="24"/>
    </w:rPr>
  </w:style>
  <w:style w:type="character" w:customStyle="1" w:styleId="WW8Num66z3">
    <w:name w:val="WW8Num66z3"/>
    <w:rPr>
      <w:rFonts w:ascii="Cambria" w:hAnsi="Cambria" w:cs="Cambria"/>
      <w:b w:val="0"/>
      <w:sz w:val="24"/>
      <w:szCs w:val="24"/>
    </w:rPr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Cambria" w:hAnsi="Cambria" w:cs="Cambria" w:hint="default"/>
      <w:sz w:val="24"/>
      <w:szCs w:val="24"/>
    </w:rPr>
  </w:style>
  <w:style w:type="character" w:customStyle="1" w:styleId="WW8Num68z0">
    <w:name w:val="WW8Num68z0"/>
    <w:rPr>
      <w:rFonts w:ascii="Cambria" w:hAnsi="Cambria" w:cs="Cambria" w:hint="default"/>
      <w:sz w:val="24"/>
      <w:szCs w:val="24"/>
    </w:rPr>
  </w:style>
  <w:style w:type="character" w:customStyle="1" w:styleId="WW8Num69z0">
    <w:name w:val="WW8Num69z0"/>
    <w:rPr>
      <w:rFonts w:ascii="Cambria" w:hAnsi="Cambria" w:cs="Cambria"/>
      <w:sz w:val="24"/>
      <w:szCs w:val="24"/>
    </w:rPr>
  </w:style>
  <w:style w:type="character" w:customStyle="1" w:styleId="WW8Num70z0">
    <w:name w:val="WW8Num70z0"/>
    <w:rPr>
      <w:rFonts w:ascii="Cambria" w:eastAsia="Calibri" w:hAnsi="Cambria" w:cs="Cambria" w:hint="default"/>
      <w:b w:val="0"/>
      <w:bCs/>
      <w:color w:val="000000"/>
      <w:lang w:val="pl-PL"/>
    </w:rPr>
  </w:style>
  <w:style w:type="character" w:customStyle="1" w:styleId="WW8Num71z0">
    <w:name w:val="WW8Num71z0"/>
    <w:rPr>
      <w:rFonts w:ascii="Cambria" w:hAnsi="Cambria" w:cs="Cambria"/>
      <w:sz w:val="24"/>
      <w:szCs w:val="24"/>
    </w:rPr>
  </w:style>
  <w:style w:type="character" w:customStyle="1" w:styleId="WW8Num72z0">
    <w:name w:val="WW8Num72z0"/>
    <w:rPr>
      <w:rFonts w:ascii="Cambria" w:eastAsia="Calibri" w:hAnsi="Cambria" w:cs="Cambria"/>
      <w:sz w:val="24"/>
      <w:szCs w:val="24"/>
    </w:rPr>
  </w:style>
  <w:style w:type="character" w:customStyle="1" w:styleId="WW8Num73z0">
    <w:name w:val="WW8Num73z0"/>
    <w:rPr>
      <w:rFonts w:ascii="Cambria" w:eastAsia="Calibri" w:hAnsi="Cambria" w:cs="Calibri" w:hint="default"/>
      <w:b w:val="0"/>
      <w:color w:val="000000"/>
      <w:lang w:val="pl-PL"/>
    </w:rPr>
  </w:style>
  <w:style w:type="character" w:customStyle="1" w:styleId="WW8Num74z0">
    <w:name w:val="WW8Num74z0"/>
    <w:rPr>
      <w:rFonts w:ascii="Cambria" w:hAnsi="Cambria" w:cs="Cambria" w:hint="default"/>
      <w:sz w:val="24"/>
      <w:szCs w:val="24"/>
    </w:rPr>
  </w:style>
  <w:style w:type="character" w:customStyle="1" w:styleId="WW8Num75z0">
    <w:name w:val="WW8Num75z0"/>
    <w:rPr>
      <w:rFonts w:ascii="Cambria" w:hAnsi="Cambria" w:cs="Cambria"/>
      <w:sz w:val="24"/>
      <w:szCs w:val="24"/>
    </w:rPr>
  </w:style>
  <w:style w:type="character" w:customStyle="1" w:styleId="WW8Num76z0">
    <w:name w:val="WW8Num76z0"/>
    <w:rPr>
      <w:rFonts w:ascii="Cambria" w:hAnsi="Cambria" w:cs="Cambria" w:hint="default"/>
      <w:sz w:val="24"/>
      <w:szCs w:val="24"/>
    </w:rPr>
  </w:style>
  <w:style w:type="character" w:customStyle="1" w:styleId="WW8Num77z0">
    <w:name w:val="WW8Num77z0"/>
    <w:rPr>
      <w:rFonts w:ascii="Cambria" w:hAnsi="Cambria" w:cs="Cambria" w:hint="default"/>
      <w:sz w:val="24"/>
      <w:szCs w:val="24"/>
    </w:rPr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Cambria" w:hAnsi="Cambria" w:cs="Cambria" w:hint="default"/>
      <w:sz w:val="24"/>
      <w:szCs w:val="24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Cambria" w:hAnsi="Cambria" w:cs="Cambria" w:hint="default"/>
      <w:sz w:val="24"/>
      <w:szCs w:val="24"/>
    </w:rPr>
  </w:style>
  <w:style w:type="character" w:customStyle="1" w:styleId="WW8Num80z1">
    <w:name w:val="WW8Num80z1"/>
    <w:rPr>
      <w:rFonts w:ascii="Cambria" w:hAnsi="Cambria" w:cs="Cambria" w:hint="default"/>
      <w:sz w:val="24"/>
      <w:szCs w:val="24"/>
    </w:rPr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Cambria" w:hAnsi="Cambria" w:cs="Cambria" w:hint="default"/>
      <w:b w:val="0"/>
      <w:sz w:val="24"/>
      <w:szCs w:val="24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ascii="Cambria" w:hAnsi="Cambria" w:cs="Cambria" w:hint="default"/>
      <w:sz w:val="24"/>
      <w:szCs w:val="24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Cambria" w:hAnsi="Cambria" w:cs="Cambria" w:hint="default"/>
      <w:bCs/>
      <w:sz w:val="24"/>
      <w:szCs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Cambria" w:eastAsia="Times New Roman" w:hAnsi="Cambria" w:cs="CIDFont+F2" w:hint="default"/>
      <w:sz w:val="24"/>
      <w:szCs w:val="24"/>
      <w:lang w:eastAsia="pl-PL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rFonts w:ascii="Cambria" w:eastAsia="Times New Roman" w:hAnsi="Cambria" w:cs="CIDFont+F2" w:hint="default"/>
      <w:color w:val="000000"/>
      <w:sz w:val="24"/>
      <w:szCs w:val="24"/>
      <w:lang w:eastAsia="pl-PL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ascii="Cambria" w:hAnsi="Cambria" w:cs="Cambria" w:hint="default"/>
      <w:sz w:val="24"/>
      <w:szCs w:val="24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Cambria" w:hAnsi="Cambria" w:cs="Cambria" w:hint="default"/>
      <w:sz w:val="24"/>
      <w:szCs w:val="24"/>
    </w:rPr>
  </w:style>
  <w:style w:type="character" w:customStyle="1" w:styleId="WW8Num88z1">
    <w:name w:val="WW8Num88z1"/>
    <w:rPr>
      <w:rFonts w:ascii="Cambria" w:hAnsi="Cambria" w:cs="Cambria" w:hint="default"/>
      <w:sz w:val="24"/>
      <w:szCs w:val="24"/>
    </w:rPr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Cambria" w:eastAsia="Times New Roman" w:hAnsi="Cambria" w:cs="CIDFont+F2" w:hint="default"/>
      <w:sz w:val="24"/>
      <w:szCs w:val="24"/>
      <w:lang w:eastAsia="pl-PL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Cambria" w:hAnsi="Cambria" w:cs="Cambria" w:hint="default"/>
      <w:sz w:val="24"/>
      <w:szCs w:val="24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hint="default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Cambria" w:hAnsi="Cambria" w:cs="Cambria"/>
      <w:sz w:val="24"/>
      <w:szCs w:val="24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ascii="Cambria" w:hAnsi="Cambria" w:cs="Cambria" w:hint="default"/>
      <w:sz w:val="24"/>
      <w:szCs w:val="24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Cambria" w:hAnsi="Cambria" w:cs="Cambria"/>
      <w:sz w:val="24"/>
      <w:szCs w:val="24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ascii="Cambria" w:hAnsi="Cambria" w:cs="Cambria" w:hint="default"/>
      <w:b/>
      <w:bCs/>
      <w:sz w:val="24"/>
      <w:szCs w:val="24"/>
    </w:rPr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Cambria" w:eastAsia="Times New Roman" w:hAnsi="Cambria" w:cs="CIDFont+F2" w:hint="default"/>
      <w:sz w:val="24"/>
      <w:szCs w:val="24"/>
      <w:lang w:eastAsia="pl-PL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Cambria" w:hAnsi="Cambria" w:cs="Cambria" w:hint="default"/>
      <w:sz w:val="24"/>
      <w:szCs w:val="24"/>
    </w:rPr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rFonts w:ascii="Cambria" w:hAnsi="Cambria" w:cs="Cambria" w:hint="default"/>
      <w:sz w:val="24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Cambria" w:hAnsi="Cambria" w:cs="Cambria" w:hint="default"/>
      <w:sz w:val="24"/>
      <w:szCs w:val="24"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Domylnaczcionkaakapitu2">
    <w:name w:val="Domyślna czcionka akapitu2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  <w:rPr>
      <w:rFonts w:ascii="Courier New" w:hAnsi="Courier New" w:cs="Courier New" w:hint="default"/>
    </w:rPr>
  </w:style>
  <w:style w:type="character" w:customStyle="1" w:styleId="WW8Num56z2">
    <w:name w:val="WW8Num56z2"/>
    <w:rPr>
      <w:rFonts w:ascii="Wingdings" w:hAnsi="Wingdings" w:cs="Wingdings" w:hint="default"/>
    </w:rPr>
  </w:style>
  <w:style w:type="character" w:customStyle="1" w:styleId="WW8Num56z3">
    <w:name w:val="WW8Num56z3"/>
    <w:rPr>
      <w:rFonts w:ascii="Symbol" w:hAnsi="Symbol" w:cs="Symbol" w:hint="default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3">
    <w:name w:val="WW8Num73z3"/>
    <w:rPr>
      <w:rFonts w:ascii="Cambria" w:hAnsi="Cambria" w:cs="Cambria"/>
      <w:sz w:val="24"/>
      <w:szCs w:val="24"/>
    </w:rPr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80z2">
    <w:name w:val="WW8Num80z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FontStyle92">
    <w:name w:val="Font Style9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6">
    <w:name w:val="Font Style36"/>
    <w:rPr>
      <w:rFonts w:ascii="Calibri" w:hAnsi="Calibri" w:cs="Calibri"/>
      <w:color w:val="000000"/>
      <w:sz w:val="22"/>
      <w:szCs w:val="22"/>
    </w:rPr>
  </w:style>
  <w:style w:type="character" w:customStyle="1" w:styleId="FontStyle96">
    <w:name w:val="Font Style9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Hipercze">
    <w:name w:val="Hyperlink"/>
    <w:rPr>
      <w:color w:val="0563C1"/>
      <w:u w:val="single"/>
    </w:rPr>
  </w:style>
  <w:style w:type="character" w:customStyle="1" w:styleId="TekstprzypisukocowegoZnak">
    <w:name w:val="Tekst przypisu końcowego Znak"/>
    <w:rPr>
      <w:rFonts w:ascii="Calibri" w:eastAsia="Calibri" w:hAnsi="Calibri" w:cs="Calibri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character" w:customStyle="1" w:styleId="ListLabel1">
    <w:name w:val="ListLabel 1"/>
    <w:rPr>
      <w:rFonts w:cs="Times New Roman"/>
      <w:b w:val="0"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yle9">
    <w:name w:val="Style9"/>
    <w:basedOn w:val="Normalny"/>
    <w:pPr>
      <w:jc w:val="both"/>
    </w:pPr>
  </w:style>
  <w:style w:type="paragraph" w:customStyle="1" w:styleId="Style16">
    <w:name w:val="Style16"/>
    <w:basedOn w:val="Normalny"/>
    <w:pPr>
      <w:spacing w:line="278" w:lineRule="exact"/>
      <w:jc w:val="both"/>
    </w:pPr>
  </w:style>
  <w:style w:type="paragraph" w:customStyle="1" w:styleId="Style13">
    <w:name w:val="Style13"/>
    <w:basedOn w:val="Normalny"/>
    <w:pPr>
      <w:spacing w:line="322" w:lineRule="exact"/>
      <w:ind w:hanging="552"/>
      <w:jc w:val="both"/>
    </w:pPr>
  </w:style>
  <w:style w:type="paragraph" w:styleId="NormalnyWeb">
    <w:name w:val="Normal (Web)"/>
    <w:basedOn w:val="Normalny"/>
    <w:uiPriority w:val="99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character" w:styleId="Pogrubienie">
    <w:name w:val="Strong"/>
    <w:uiPriority w:val="22"/>
    <w:qFormat/>
    <w:rsid w:val="00B622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A1D45-4D6A-41BB-9735-6DE945E1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1899</Words>
  <Characters>11398</Characters>
  <Application>Microsoft Office Word</Application>
  <DocSecurity>0</DocSecurity>
  <Lines>94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„Modernizacja oczyszczalni ścieków w Iłowie-zakup inwest. ciągnik o mocy 99KM z </vt:lpstr>
      <vt:lpstr>„Modernizacja oczyszczalni ścieków w Iłowie-zakup inwest. ciągnik o mocy 99KM z </vt:lpstr>
      <vt:lpstr>„Modernizacja oczyszczalni ścieków w Iłowie-zakup inwest. ciągnik o mocy 99KM z </vt:lpstr>
      <vt:lpstr>„Modernizacja oczyszczalni ścieków w Iłowie-zakup inwest. ciągnik o mocy 99KM z </vt:lpstr>
      <vt:lpstr>„Modernizacja oczyszczalni ścieków w Iłowie-zakup inwest. ciągnik </vt:lpstr>
    </vt:vector>
  </TitlesOfParts>
  <Company/>
  <LinksUpToDate>false</LinksUpToDate>
  <CharactersWithSpaces>13271</CharactersWithSpaces>
  <SharedDoc>false</SharedDoc>
  <HLinks>
    <vt:vector size="48" baseType="variant">
      <vt:variant>
        <vt:i4>2818062</vt:i4>
      </vt:variant>
      <vt:variant>
        <vt:i4>21</vt:i4>
      </vt:variant>
      <vt:variant>
        <vt:i4>0</vt:i4>
      </vt:variant>
      <vt:variant>
        <vt:i4>5</vt:i4>
      </vt:variant>
      <vt:variant>
        <vt:lpwstr>mailto:iod@ilow.pl</vt:lpwstr>
      </vt:variant>
      <vt:variant>
        <vt:lpwstr/>
      </vt:variant>
      <vt:variant>
        <vt:i4>2949239</vt:i4>
      </vt:variant>
      <vt:variant>
        <vt:i4>18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6553642</vt:i4>
      </vt:variant>
      <vt:variant>
        <vt:i4>9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7274555</vt:i4>
      </vt:variant>
      <vt:variant>
        <vt:i4>0</vt:i4>
      </vt:variant>
      <vt:variant>
        <vt:i4>0</vt:i4>
      </vt:variant>
      <vt:variant>
        <vt:i4>5</vt:i4>
      </vt:variant>
      <vt:variant>
        <vt:lpwstr>http://www.ilow.pl/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Kudarewko</dc:creator>
  <cp:keywords/>
  <cp:lastModifiedBy>wkudarewko</cp:lastModifiedBy>
  <cp:revision>57</cp:revision>
  <cp:lastPrinted>2021-12-02T14:26:00Z</cp:lastPrinted>
  <dcterms:created xsi:type="dcterms:W3CDTF">2021-08-06T13:21:00Z</dcterms:created>
  <dcterms:modified xsi:type="dcterms:W3CDTF">2021-12-02T14:26:00Z</dcterms:modified>
</cp:coreProperties>
</file>