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00C" w:rsidRPr="007E76D4" w:rsidRDefault="00BB2ED8" w:rsidP="00100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00D09">
        <w:rPr>
          <w:rFonts w:ascii="Times New Roman" w:hAnsi="Times New Roman" w:cs="Times New Roman"/>
          <w:b/>
        </w:rPr>
        <w:t>Z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ałącznik nr 3 do SWZ</w:t>
      </w:r>
    </w:p>
    <w:p w:rsidR="006D400C" w:rsidRPr="007E76D4" w:rsidRDefault="00AB2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ZP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.271.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33E0">
        <w:rPr>
          <w:rFonts w:ascii="Times New Roman" w:hAnsi="Times New Roman" w:cs="Times New Roman"/>
          <w:b/>
          <w:sz w:val="24"/>
          <w:szCs w:val="24"/>
        </w:rPr>
        <w:t>7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 dotyczące: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8002F5" w:rsidRPr="008002F5" w:rsidRDefault="00BC2B9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B3783">
        <w:rPr>
          <w:rFonts w:ascii="Times New Roman" w:hAnsi="Times New Roman" w:cs="Times New Roman"/>
          <w:b/>
          <w:sz w:val="24"/>
          <w:szCs w:val="24"/>
        </w:rPr>
        <w:t>„</w:t>
      </w:r>
      <w:r w:rsidR="008002F5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="008002F5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="008002F5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 w:rsid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5C33E0" w:rsidP="008002F5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…….………………….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art…………... ustawy Pzp 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z art. 108 ust. 1 lub spośród wymienionych z art. 109 ust. 1 ustawy Pzp). </w:t>
      </w:r>
      <w:r w:rsidRPr="007E76D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6D400C" w:rsidRPr="007E76D4" w:rsidRDefault="006D400C" w:rsidP="005C33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2422" w:rsidRDefault="00AB24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2422" w:rsidRDefault="00AB24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2422" w:rsidRDefault="00AB24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2422" w:rsidRDefault="00AB24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00C" w:rsidRPr="007E76D4" w:rsidRDefault="005C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D400C" w:rsidRPr="007E76D4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544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6D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lastRenderedPageBreak/>
        <w:t>Załącznik nr 4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B2422">
        <w:rPr>
          <w:rFonts w:ascii="Times New Roman" w:eastAsia="Cambria" w:hAnsi="Times New Roman" w:cs="Times New Roman"/>
          <w:b/>
          <w:sz w:val="24"/>
          <w:szCs w:val="24"/>
        </w:rPr>
        <w:t>ZP.</w:t>
      </w:r>
      <w:r w:rsidRPr="007E76D4">
        <w:rPr>
          <w:rFonts w:ascii="Times New Roman" w:hAnsi="Times New Roman" w:cs="Times New Roman"/>
          <w:b/>
          <w:sz w:val="24"/>
          <w:szCs w:val="24"/>
        </w:rPr>
        <w:t>271.</w:t>
      </w:r>
      <w:r w:rsidR="00AB2422">
        <w:rPr>
          <w:rFonts w:ascii="Times New Roman" w:hAnsi="Times New Roman" w:cs="Times New Roman"/>
          <w:b/>
          <w:sz w:val="24"/>
          <w:szCs w:val="24"/>
        </w:rPr>
        <w:t>1</w:t>
      </w:r>
      <w:r w:rsidR="005C33E0">
        <w:rPr>
          <w:rFonts w:ascii="Times New Roman" w:hAnsi="Times New Roman" w:cs="Times New Roman"/>
          <w:b/>
          <w:sz w:val="24"/>
          <w:szCs w:val="24"/>
        </w:rPr>
        <w:t>7</w:t>
      </w:r>
      <w:r w:rsidRPr="007E76D4">
        <w:rPr>
          <w:rFonts w:ascii="Times New Roman" w:hAnsi="Times New Roman" w:cs="Times New Roman"/>
          <w:b/>
          <w:sz w:val="24"/>
          <w:szCs w:val="24"/>
        </w:rPr>
        <w:t>.202</w:t>
      </w:r>
      <w:r w:rsidR="00AB2422">
        <w:rPr>
          <w:rFonts w:ascii="Times New Roman" w:hAnsi="Times New Roman" w:cs="Times New Roman"/>
          <w:b/>
          <w:sz w:val="24"/>
          <w:szCs w:val="24"/>
        </w:rPr>
        <w:t>2</w:t>
      </w:r>
      <w:r w:rsidR="005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BC2B95" w:rsidRDefault="00BC2B95" w:rsidP="00BC2B95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F5" w:rsidRPr="008002F5" w:rsidRDefault="008002F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5C33E0" w:rsidP="005C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SWZ.</w:t>
      </w:r>
    </w:p>
    <w:p w:rsidR="005544AD" w:rsidRDefault="00554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22" w:rsidRDefault="00AB24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422" w:rsidRDefault="00AB24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6D400C" w:rsidRPr="007E76D4" w:rsidRDefault="00AB2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ZP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.271.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C33E0">
        <w:rPr>
          <w:rFonts w:ascii="Times New Roman" w:hAnsi="Times New Roman" w:cs="Times New Roman"/>
          <w:b/>
          <w:sz w:val="24"/>
          <w:szCs w:val="24"/>
        </w:rPr>
        <w:t>7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 PRZYNALEŻNOŚCI ALBO BRAKU PRZYNALEŻNOŚCI DO TEJ SAMEJ GRUPY KAPITAŁOWEJ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Niniejszym oświadczam, że biorąc udział w postępowaniu o udzielenie zamówienia publicznego na:</w:t>
      </w:r>
    </w:p>
    <w:p w:rsidR="008002F5" w:rsidRPr="008002F5" w:rsidRDefault="008002F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6D400C" w:rsidP="00BC2B95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należę / nie należę* do grupy kapitałowej w rozumieniu ustawy z dnia 16 lutego 2007 r. o ochronie konkurencji i konsumentów (</w:t>
      </w:r>
      <w:proofErr w:type="spellStart"/>
      <w:r w:rsidRPr="007E76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. Dz.U. z 2021r, poz. 275):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Lista grupy kapitałowej: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1.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3.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16"/>
          <w:szCs w:val="16"/>
        </w:rPr>
        <w:t>*niepotrzebne skreślić.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5C33E0" w:rsidP="00BF4E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miejscowość), dnia …………………. r. </w:t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</w:p>
    <w:p w:rsidR="006D400C" w:rsidRPr="007E76D4" w:rsidRDefault="005C33E0" w:rsidP="005C33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A49F1"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3777C9" w:rsidRDefault="0037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C9" w:rsidRP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33E0">
        <w:rPr>
          <w:rFonts w:ascii="Times New Roman" w:hAnsi="Times New Roman" w:cs="Times New Roman"/>
          <w:b/>
          <w:sz w:val="24"/>
          <w:szCs w:val="24"/>
        </w:rPr>
        <w:t>6</w:t>
      </w:r>
      <w:r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AB2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ZP</w:t>
      </w:r>
      <w:r w:rsidR="005C33E0">
        <w:rPr>
          <w:rFonts w:ascii="Times New Roman" w:hAnsi="Times New Roman" w:cs="Times New Roman"/>
          <w:b/>
          <w:sz w:val="24"/>
          <w:szCs w:val="24"/>
        </w:rPr>
        <w:t>.271.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E76D4">
        <w:rPr>
          <w:rFonts w:ascii="Times New Roman" w:hAnsi="Times New Roman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(</w:t>
      </w: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0C" w:rsidRPr="007E76D4" w:rsidRDefault="006D400C">
      <w:pPr>
        <w:widowControl w:val="0"/>
        <w:autoSpaceDE w:val="0"/>
        <w:spacing w:after="480" w:line="36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 PODMIOTU UDOSTĘPNIAJĄCEGO ZASOBY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……………….……………..………………………………………………………………………..…………………………...</w:t>
      </w:r>
    </w:p>
    <w:p w:rsidR="006D400C" w:rsidRPr="007E76D4" w:rsidRDefault="006D400C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:rsidR="006D400C" w:rsidRPr="007E76D4" w:rsidRDefault="006D400C">
      <w:pPr>
        <w:widowControl w:val="0"/>
        <w:autoSpaceDE w:val="0"/>
        <w:spacing w:after="24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 podmiotu udostępniającego zasoby)</w:t>
      </w:r>
    </w:p>
    <w:p w:rsidR="006D400C" w:rsidRPr="007E76D4" w:rsidRDefault="006D400C">
      <w:pPr>
        <w:widowControl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postanowieniami art. 118</w:t>
      </w:r>
      <w:r w:rsidRPr="007E76D4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</w:t>
      </w:r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</w:t>
      </w:r>
      <w:r w:rsidR="00E83B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 poz. 1</w:t>
      </w:r>
      <w:r w:rsidR="00E83B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710</w:t>
      </w:r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P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nw. zasobów: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………………………....…………………………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zasobów)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  <w:r w:rsidR="00BF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potrzeby realizacji zamówienia pn.:</w:t>
      </w:r>
    </w:p>
    <w:p w:rsidR="00365CF3" w:rsidRPr="008002F5" w:rsidRDefault="00BF4EB2" w:rsidP="00365CF3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C2B95">
        <w:rPr>
          <w:rFonts w:ascii="Times New Roman" w:hAnsi="Times New Roman" w:cs="Times New Roman"/>
          <w:b/>
          <w:sz w:val="24"/>
          <w:szCs w:val="24"/>
        </w:rPr>
        <w:t>„</w:t>
      </w:r>
      <w:r w:rsidR="00365CF3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="00365CF3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="00365CF3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 w:rsidR="00365CF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6D400C" w:rsidP="00365CF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udostępnię Wykonawcy zasoby, w następującym zakresie: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bookmarkStart w:id="1" w:name="_Hlk60300768"/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bookmarkEnd w:id="1"/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…………….…………….….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ind w:left="1418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udostępniającego zasoby</w:t>
      </w:r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sectPr w:rsidR="006D400C" w:rsidRPr="007E7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22" w:rsidRDefault="00B17E22">
      <w:pPr>
        <w:spacing w:after="0" w:line="240" w:lineRule="auto"/>
      </w:pPr>
      <w:r>
        <w:separator/>
      </w:r>
    </w:p>
  </w:endnote>
  <w:endnote w:type="continuationSeparator" w:id="0">
    <w:p w:rsidR="00B17E22" w:rsidRDefault="00B1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EE"/>
    <w:family w:val="auto"/>
    <w:pitch w:val="default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8" w:rsidRDefault="007D6A32">
    <w:pPr>
      <w:pStyle w:val="Stopka"/>
      <w:jc w:val="center"/>
    </w:pPr>
    <w:r>
      <w:t>ZP.271.17.2022.</w:t>
    </w:r>
  </w:p>
  <w:p w:rsidR="006D400C" w:rsidRDefault="006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22" w:rsidRDefault="00B17E22">
      <w:pPr>
        <w:spacing w:after="0" w:line="240" w:lineRule="auto"/>
      </w:pPr>
      <w:r>
        <w:separator/>
      </w:r>
    </w:p>
  </w:footnote>
  <w:footnote w:type="continuationSeparator" w:id="0">
    <w:p w:rsidR="00B17E22" w:rsidRDefault="00B1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7840C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EC04EA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Cs/>
        <w:sz w:val="24"/>
        <w:szCs w:val="24"/>
        <w:lang w:val="x-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b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Cambria" w:hAnsi="Cambria" w:cs="Cambria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Cambria" w:eastAsia="Calibri" w:hAnsi="Cambria" w:cs="Times New Roman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Cs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color w:val="000000"/>
        <w:sz w:val="24"/>
        <w:szCs w:val="24"/>
        <w:lang w:eastAsia="pl-P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5"/>
    <w:multiLevelType w:val="singleLevel"/>
    <w:tmpl w:val="F9FE4DD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b/>
        <w:bCs/>
        <w:color w:val="auto"/>
        <w:sz w:val="24"/>
        <w:szCs w:val="24"/>
        <w:lang w:eastAsia="pl-P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0B6EB8F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7" w15:restartNumberingAfterBreak="0">
    <w:nsid w:val="093C7235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254F7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AB5EDF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0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A5970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  <w:num w:numId="51">
    <w:abstractNumId w:val="51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0"/>
    <w:rsid w:val="0001078D"/>
    <w:rsid w:val="0003683D"/>
    <w:rsid w:val="0006184C"/>
    <w:rsid w:val="0006757C"/>
    <w:rsid w:val="0008176B"/>
    <w:rsid w:val="00095A9C"/>
    <w:rsid w:val="000A49F1"/>
    <w:rsid w:val="000A4CCB"/>
    <w:rsid w:val="000B3957"/>
    <w:rsid w:val="000B741B"/>
    <w:rsid w:val="000C4EDE"/>
    <w:rsid w:val="000D29C0"/>
    <w:rsid w:val="000D53E2"/>
    <w:rsid w:val="000E388C"/>
    <w:rsid w:val="000E492D"/>
    <w:rsid w:val="000F08C0"/>
    <w:rsid w:val="00100D09"/>
    <w:rsid w:val="00107868"/>
    <w:rsid w:val="0011212F"/>
    <w:rsid w:val="00114462"/>
    <w:rsid w:val="001611C3"/>
    <w:rsid w:val="00167799"/>
    <w:rsid w:val="001741C0"/>
    <w:rsid w:val="001921C9"/>
    <w:rsid w:val="001A0DFE"/>
    <w:rsid w:val="001A1B4D"/>
    <w:rsid w:val="001A55A4"/>
    <w:rsid w:val="001D5A2B"/>
    <w:rsid w:val="001E4551"/>
    <w:rsid w:val="001F3459"/>
    <w:rsid w:val="001F57AF"/>
    <w:rsid w:val="002046E2"/>
    <w:rsid w:val="00284455"/>
    <w:rsid w:val="00297C32"/>
    <w:rsid w:val="002A20E1"/>
    <w:rsid w:val="002E570B"/>
    <w:rsid w:val="002F38D8"/>
    <w:rsid w:val="00334E30"/>
    <w:rsid w:val="00352CC2"/>
    <w:rsid w:val="00365CF3"/>
    <w:rsid w:val="003677FB"/>
    <w:rsid w:val="00376B99"/>
    <w:rsid w:val="003777C9"/>
    <w:rsid w:val="00377C92"/>
    <w:rsid w:val="003B0B3D"/>
    <w:rsid w:val="003C520F"/>
    <w:rsid w:val="003E0147"/>
    <w:rsid w:val="003E2253"/>
    <w:rsid w:val="003F2E72"/>
    <w:rsid w:val="00415CF3"/>
    <w:rsid w:val="00423D01"/>
    <w:rsid w:val="00443BAC"/>
    <w:rsid w:val="00467217"/>
    <w:rsid w:val="004E018D"/>
    <w:rsid w:val="004E2C48"/>
    <w:rsid w:val="004E553E"/>
    <w:rsid w:val="00515E36"/>
    <w:rsid w:val="00522725"/>
    <w:rsid w:val="00523DE7"/>
    <w:rsid w:val="00531F9C"/>
    <w:rsid w:val="005544AD"/>
    <w:rsid w:val="005724A0"/>
    <w:rsid w:val="005C33E0"/>
    <w:rsid w:val="006349AD"/>
    <w:rsid w:val="00647462"/>
    <w:rsid w:val="0067336D"/>
    <w:rsid w:val="006C2254"/>
    <w:rsid w:val="006D400C"/>
    <w:rsid w:val="006E723E"/>
    <w:rsid w:val="006F171E"/>
    <w:rsid w:val="00780D11"/>
    <w:rsid w:val="0078461C"/>
    <w:rsid w:val="00786CD4"/>
    <w:rsid w:val="00787A58"/>
    <w:rsid w:val="00796091"/>
    <w:rsid w:val="007A05AB"/>
    <w:rsid w:val="007D6A32"/>
    <w:rsid w:val="007E76D4"/>
    <w:rsid w:val="008002F5"/>
    <w:rsid w:val="008534B9"/>
    <w:rsid w:val="00854265"/>
    <w:rsid w:val="008639EE"/>
    <w:rsid w:val="0086766E"/>
    <w:rsid w:val="00870F6C"/>
    <w:rsid w:val="008758A0"/>
    <w:rsid w:val="00890786"/>
    <w:rsid w:val="008A0273"/>
    <w:rsid w:val="008B613C"/>
    <w:rsid w:val="008E1B7E"/>
    <w:rsid w:val="008E3593"/>
    <w:rsid w:val="008F5EB6"/>
    <w:rsid w:val="009248F1"/>
    <w:rsid w:val="00932332"/>
    <w:rsid w:val="00934D66"/>
    <w:rsid w:val="00940550"/>
    <w:rsid w:val="00951D03"/>
    <w:rsid w:val="00972B81"/>
    <w:rsid w:val="009947C7"/>
    <w:rsid w:val="009D4DCD"/>
    <w:rsid w:val="009E6CEA"/>
    <w:rsid w:val="00A07879"/>
    <w:rsid w:val="00A15398"/>
    <w:rsid w:val="00A24972"/>
    <w:rsid w:val="00A42212"/>
    <w:rsid w:val="00A70E3C"/>
    <w:rsid w:val="00A75F94"/>
    <w:rsid w:val="00A91C10"/>
    <w:rsid w:val="00A953BC"/>
    <w:rsid w:val="00AB2422"/>
    <w:rsid w:val="00B11917"/>
    <w:rsid w:val="00B17E22"/>
    <w:rsid w:val="00B24017"/>
    <w:rsid w:val="00B45887"/>
    <w:rsid w:val="00B51D09"/>
    <w:rsid w:val="00B62257"/>
    <w:rsid w:val="00B65A0A"/>
    <w:rsid w:val="00B922D5"/>
    <w:rsid w:val="00BA4C5D"/>
    <w:rsid w:val="00BB2ED8"/>
    <w:rsid w:val="00BB40C1"/>
    <w:rsid w:val="00BB583B"/>
    <w:rsid w:val="00BC2B95"/>
    <w:rsid w:val="00BD5144"/>
    <w:rsid w:val="00BF2D8A"/>
    <w:rsid w:val="00BF4EB2"/>
    <w:rsid w:val="00BF7D48"/>
    <w:rsid w:val="00C24135"/>
    <w:rsid w:val="00C41001"/>
    <w:rsid w:val="00C41FB9"/>
    <w:rsid w:val="00C44442"/>
    <w:rsid w:val="00C571D1"/>
    <w:rsid w:val="00C75A12"/>
    <w:rsid w:val="00C766F9"/>
    <w:rsid w:val="00CB6596"/>
    <w:rsid w:val="00CC1E85"/>
    <w:rsid w:val="00CD06B6"/>
    <w:rsid w:val="00CE303E"/>
    <w:rsid w:val="00D02236"/>
    <w:rsid w:val="00D230E6"/>
    <w:rsid w:val="00D25853"/>
    <w:rsid w:val="00D30577"/>
    <w:rsid w:val="00D46041"/>
    <w:rsid w:val="00D53BCF"/>
    <w:rsid w:val="00D82BA7"/>
    <w:rsid w:val="00DA0665"/>
    <w:rsid w:val="00DB0CF8"/>
    <w:rsid w:val="00DC73F7"/>
    <w:rsid w:val="00DE2A97"/>
    <w:rsid w:val="00E041E3"/>
    <w:rsid w:val="00E228BE"/>
    <w:rsid w:val="00E231E9"/>
    <w:rsid w:val="00E244E7"/>
    <w:rsid w:val="00E36920"/>
    <w:rsid w:val="00E47926"/>
    <w:rsid w:val="00E554B1"/>
    <w:rsid w:val="00E83B4F"/>
    <w:rsid w:val="00E86EB6"/>
    <w:rsid w:val="00E934C8"/>
    <w:rsid w:val="00E939A4"/>
    <w:rsid w:val="00E95AB8"/>
    <w:rsid w:val="00EB093F"/>
    <w:rsid w:val="00F01BB3"/>
    <w:rsid w:val="00F25CB7"/>
    <w:rsid w:val="00F46994"/>
    <w:rsid w:val="00F57D3C"/>
    <w:rsid w:val="00F61258"/>
    <w:rsid w:val="00F932A1"/>
    <w:rsid w:val="00F95A28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23B914-8B61-41E3-B3B6-6DCCF5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 w:val="0"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  <w:szCs w:val="24"/>
    </w:rPr>
  </w:style>
  <w:style w:type="character" w:customStyle="1" w:styleId="WW8Num3z0">
    <w:name w:val="WW8Num3z0"/>
    <w:rPr>
      <w:rFonts w:ascii="Cambria" w:eastAsia="Calibri" w:hAnsi="Cambria" w:cs="Times New Roman"/>
      <w:sz w:val="24"/>
      <w:szCs w:val="24"/>
    </w:rPr>
  </w:style>
  <w:style w:type="character" w:customStyle="1" w:styleId="WW8Num4z0">
    <w:name w:val="WW8Num4z0"/>
    <w:rPr>
      <w:rFonts w:ascii="Cambria" w:eastAsia="Calibri" w:hAnsi="Cambria" w:cs="Times New Roman"/>
      <w:bCs/>
      <w:sz w:val="24"/>
      <w:szCs w:val="24"/>
      <w:lang w:val="x-none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  <w:rPr>
      <w:rFonts w:ascii="Cambria" w:hAnsi="Cambria" w:cs="Cambria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 w:hint="default"/>
      <w:b w:val="0"/>
      <w:bCs/>
      <w:sz w:val="24"/>
      <w:szCs w:val="24"/>
    </w:rPr>
  </w:style>
  <w:style w:type="character" w:customStyle="1" w:styleId="WW8Num7z0">
    <w:name w:val="WW8Num7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Cambria" w:eastAsia="Calibri" w:hAnsi="Cambria" w:cs="Times New Roman"/>
      <w:sz w:val="24"/>
      <w:szCs w:val="24"/>
    </w:rPr>
  </w:style>
  <w:style w:type="character" w:customStyle="1" w:styleId="WW8Num9z0">
    <w:name w:val="WW8Num9z0"/>
    <w:rPr>
      <w:rFonts w:ascii="Cambria" w:eastAsia="Calibri" w:hAnsi="Cambria" w:cs="Times New Roman"/>
      <w:b w:val="0"/>
      <w:sz w:val="24"/>
      <w:szCs w:val="24"/>
    </w:rPr>
  </w:style>
  <w:style w:type="character" w:customStyle="1" w:styleId="WW8Num10z0">
    <w:name w:val="WW8Num10z0"/>
    <w:rPr>
      <w:rFonts w:ascii="Cambria" w:hAnsi="Cambria" w:cs="Cambria" w:hint="default"/>
      <w:sz w:val="24"/>
      <w:szCs w:val="24"/>
    </w:rPr>
  </w:style>
  <w:style w:type="character" w:customStyle="1" w:styleId="WW8Num11z0">
    <w:name w:val="WW8Num11z0"/>
    <w:rPr>
      <w:rFonts w:ascii="Cambria" w:hAnsi="Cambria" w:cs="Cambria"/>
      <w:sz w:val="24"/>
      <w:szCs w:val="24"/>
    </w:rPr>
  </w:style>
  <w:style w:type="character" w:customStyle="1" w:styleId="WW8Num12z0">
    <w:name w:val="WW8Num12z0"/>
    <w:rPr>
      <w:rFonts w:ascii="Cambria" w:hAnsi="Cambria" w:cs="Cambria"/>
      <w:color w:val="000000"/>
      <w:sz w:val="24"/>
      <w:szCs w:val="24"/>
    </w:rPr>
  </w:style>
  <w:style w:type="character" w:customStyle="1" w:styleId="WW8Num13z0">
    <w:name w:val="WW8Num13z0"/>
    <w:rPr>
      <w:rFonts w:ascii="Cambria" w:hAnsi="Cambria" w:cs="Cambria" w:hint="default"/>
      <w:b w:val="0"/>
      <w:sz w:val="24"/>
      <w:szCs w:val="24"/>
    </w:rPr>
  </w:style>
  <w:style w:type="character" w:customStyle="1" w:styleId="WW8Num14z0">
    <w:name w:val="WW8Num14z0"/>
    <w:rPr>
      <w:rFonts w:ascii="Cambria" w:hAnsi="Cambria" w:cs="Cambria" w:hint="default"/>
      <w:sz w:val="24"/>
      <w:szCs w:val="24"/>
    </w:rPr>
  </w:style>
  <w:style w:type="character" w:customStyle="1" w:styleId="WW8Num15z0">
    <w:name w:val="WW8Num15z0"/>
    <w:rPr>
      <w:rFonts w:ascii="Cambria" w:hAnsi="Cambria" w:cs="Cambria"/>
      <w:bCs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sz w:val="24"/>
      <w:szCs w:val="24"/>
    </w:rPr>
  </w:style>
  <w:style w:type="character" w:customStyle="1" w:styleId="WW8Num17z0">
    <w:name w:val="WW8Num17z0"/>
    <w:rPr>
      <w:rFonts w:ascii="Cambria" w:hAnsi="Cambria" w:cs="Cambria" w:hint="default"/>
      <w:sz w:val="24"/>
      <w:szCs w:val="24"/>
    </w:rPr>
  </w:style>
  <w:style w:type="character" w:customStyle="1" w:styleId="WW8Num18z0">
    <w:name w:val="WW8Num18z0"/>
    <w:rPr>
      <w:rFonts w:ascii="Cambria" w:hAnsi="Cambria" w:cs="Cambria"/>
      <w:sz w:val="24"/>
      <w:szCs w:val="24"/>
    </w:rPr>
  </w:style>
  <w:style w:type="character" w:customStyle="1" w:styleId="WW8Num19z0">
    <w:name w:val="WW8Num19z0"/>
    <w:rPr>
      <w:rFonts w:ascii="Cambria" w:hAnsi="Cambria" w:cs="Cambria" w:hint="default"/>
      <w:sz w:val="24"/>
      <w:szCs w:val="24"/>
    </w:rPr>
  </w:style>
  <w:style w:type="character" w:customStyle="1" w:styleId="WW8Num20z0">
    <w:name w:val="WW8Num20z0"/>
    <w:rPr>
      <w:rFonts w:ascii="Cambria" w:hAnsi="Cambria" w:cs="Cambria" w:hint="default"/>
      <w:sz w:val="24"/>
      <w:szCs w:val="24"/>
    </w:rPr>
  </w:style>
  <w:style w:type="character" w:customStyle="1" w:styleId="WW8Num21z0">
    <w:name w:val="WW8Num21z0"/>
    <w:rPr>
      <w:rFonts w:ascii="Cambria" w:hAnsi="Cambria" w:cs="Cambria" w:hint="default"/>
      <w:sz w:val="24"/>
      <w:szCs w:val="24"/>
    </w:rPr>
  </w:style>
  <w:style w:type="character" w:customStyle="1" w:styleId="WW8Num22z0">
    <w:name w:val="WW8Num22z0"/>
    <w:rPr>
      <w:rFonts w:ascii="Cambria" w:hAnsi="Cambria" w:cs="Cambria"/>
      <w:sz w:val="24"/>
      <w:szCs w:val="24"/>
    </w:rPr>
  </w:style>
  <w:style w:type="character" w:customStyle="1" w:styleId="WW8Num23z0">
    <w:name w:val="WW8Num23z0"/>
    <w:rPr>
      <w:rFonts w:ascii="Cambria" w:hAnsi="Cambria" w:cs="Cambria" w:hint="default"/>
      <w:sz w:val="24"/>
      <w:szCs w:val="24"/>
    </w:rPr>
  </w:style>
  <w:style w:type="character" w:customStyle="1" w:styleId="WW8Num24z0">
    <w:name w:val="WW8Num24z0"/>
    <w:rPr>
      <w:rFonts w:ascii="Cambria" w:hAnsi="Cambria" w:cs="Cambria" w:hint="default"/>
      <w:sz w:val="24"/>
      <w:szCs w:val="24"/>
    </w:rPr>
  </w:style>
  <w:style w:type="character" w:customStyle="1" w:styleId="WW8Num25z0">
    <w:name w:val="WW8Num25z0"/>
    <w:rPr>
      <w:rFonts w:ascii="Cambria" w:hAnsi="Cambria" w:cs="Cambria"/>
      <w:sz w:val="24"/>
      <w:szCs w:val="24"/>
    </w:rPr>
  </w:style>
  <w:style w:type="character" w:customStyle="1" w:styleId="WW8Num26z0">
    <w:name w:val="WW8Num26z0"/>
    <w:rPr>
      <w:rFonts w:ascii="Cambria" w:hAnsi="Cambria" w:cs="Cambria" w:hint="default"/>
      <w:sz w:val="24"/>
      <w:szCs w:val="24"/>
    </w:rPr>
  </w:style>
  <w:style w:type="character" w:customStyle="1" w:styleId="WW8Num27z0">
    <w:name w:val="WW8Num27z0"/>
    <w:rPr>
      <w:rFonts w:ascii="Cambria" w:hAnsi="Cambria" w:cs="Cambria"/>
      <w:sz w:val="24"/>
      <w:szCs w:val="24"/>
    </w:rPr>
  </w:style>
  <w:style w:type="character" w:customStyle="1" w:styleId="WW8Num28z0">
    <w:name w:val="WW8Num28z0"/>
    <w:rPr>
      <w:rFonts w:ascii="Cambria" w:hAnsi="Cambria" w:cs="Cambria" w:hint="default"/>
      <w:sz w:val="24"/>
      <w:szCs w:val="24"/>
    </w:rPr>
  </w:style>
  <w:style w:type="character" w:customStyle="1" w:styleId="WW8Num29z0">
    <w:name w:val="WW8Num29z0"/>
    <w:rPr>
      <w:rFonts w:ascii="Cambria" w:hAnsi="Cambria" w:cs="Cambria" w:hint="default"/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sz w:val="24"/>
      <w:szCs w:val="24"/>
    </w:rPr>
  </w:style>
  <w:style w:type="character" w:customStyle="1" w:styleId="WW8Num32z0">
    <w:name w:val="WW8Num32z0"/>
    <w:rPr>
      <w:rFonts w:ascii="Cambria" w:hAnsi="Cambria" w:cs="Cambria" w:hint="default"/>
      <w:bCs/>
      <w:sz w:val="24"/>
      <w:szCs w:val="24"/>
    </w:rPr>
  </w:style>
  <w:style w:type="character" w:customStyle="1" w:styleId="WW8Num33z0">
    <w:name w:val="WW8Num33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34z0">
    <w:name w:val="WW8Num34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35z0">
    <w:name w:val="WW8Num35z0"/>
    <w:rPr>
      <w:rFonts w:ascii="Cambria" w:hAnsi="Cambria" w:cs="Cambria" w:hint="default"/>
      <w:sz w:val="24"/>
      <w:szCs w:val="24"/>
    </w:rPr>
  </w:style>
  <w:style w:type="character" w:customStyle="1" w:styleId="WW8Num36z0">
    <w:name w:val="WW8Num36z0"/>
    <w:rPr>
      <w:rFonts w:ascii="Cambria" w:hAnsi="Cambria" w:cs="Cambria" w:hint="default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mbria" w:eastAsia="Times New Roman" w:hAnsi="Cambria" w:cs="CIDFont+F2" w:hint="default"/>
      <w:b/>
      <w:bCs/>
      <w:color w:val="C9211E"/>
      <w:sz w:val="24"/>
      <w:szCs w:val="24"/>
      <w:lang w:eastAsia="pl-PL"/>
    </w:rPr>
  </w:style>
  <w:style w:type="character" w:customStyle="1" w:styleId="WW8Num38z0">
    <w:name w:val="WW8Num38z0"/>
    <w:rPr>
      <w:rFonts w:ascii="Cambria" w:hAnsi="Cambria" w:cs="Cambria" w:hint="default"/>
      <w:sz w:val="24"/>
      <w:szCs w:val="24"/>
    </w:rPr>
  </w:style>
  <w:style w:type="character" w:customStyle="1" w:styleId="WW8Num39z0">
    <w:name w:val="WW8Num39z0"/>
    <w:rPr>
      <w:rFonts w:ascii="Cambria" w:hAnsi="Cambria" w:cs="Cambria"/>
      <w:sz w:val="24"/>
      <w:szCs w:val="24"/>
    </w:rPr>
  </w:style>
  <w:style w:type="character" w:customStyle="1" w:styleId="WW8Num40z0">
    <w:name w:val="WW8Num40z0"/>
    <w:rPr>
      <w:rFonts w:ascii="Cambria" w:hAnsi="Cambria" w:cs="Cambria" w:hint="default"/>
      <w:sz w:val="24"/>
      <w:szCs w:val="24"/>
    </w:rPr>
  </w:style>
  <w:style w:type="character" w:customStyle="1" w:styleId="WW8Num41z0">
    <w:name w:val="WW8Num41z0"/>
    <w:rPr>
      <w:rFonts w:ascii="Cambria" w:hAnsi="Cambria" w:cs="Cambria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Cambria" w:hAnsi="Cambria" w:cs="Cambria" w:hint="default"/>
      <w:b/>
      <w:bCs/>
      <w:color w:val="C9211E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45z0">
    <w:name w:val="WW8Num45z0"/>
    <w:rPr>
      <w:rFonts w:ascii="Cambria" w:hAnsi="Cambria" w:cs="Cambria" w:hint="default"/>
      <w:sz w:val="24"/>
      <w:szCs w:val="24"/>
    </w:rPr>
  </w:style>
  <w:style w:type="character" w:customStyle="1" w:styleId="WW8Num46z0">
    <w:name w:val="WW8Num46z0"/>
    <w:rPr>
      <w:rFonts w:ascii="Cambria" w:hAnsi="Cambria" w:cs="Cambria" w:hint="default"/>
      <w:sz w:val="24"/>
      <w:szCs w:val="24"/>
    </w:rPr>
  </w:style>
  <w:style w:type="character" w:customStyle="1" w:styleId="WW8Num47z0">
    <w:name w:val="WW8Num47z0"/>
    <w:rPr>
      <w:rFonts w:ascii="Cambria" w:hAnsi="Cambria" w:cs="Cambria" w:hint="default"/>
      <w:sz w:val="24"/>
      <w:szCs w:val="24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hAnsi="Cambria" w:cs="Cambria" w:hint="default"/>
      <w:b w:val="0"/>
      <w:sz w:val="24"/>
      <w:szCs w:val="24"/>
    </w:rPr>
  </w:style>
  <w:style w:type="character" w:customStyle="1" w:styleId="WW8Num51z0">
    <w:name w:val="WW8Num51z0"/>
    <w:rPr>
      <w:rFonts w:ascii="Cambria" w:hAnsi="Cambria" w:cs="Cambria"/>
      <w:sz w:val="24"/>
      <w:szCs w:val="24"/>
    </w:rPr>
  </w:style>
  <w:style w:type="character" w:customStyle="1" w:styleId="WW8Num52z0">
    <w:name w:val="WW8Num52z0"/>
    <w:rPr>
      <w:rFonts w:ascii="Cambria" w:hAnsi="Cambria" w:cs="Cambria" w:hint="default"/>
      <w:sz w:val="24"/>
      <w:szCs w:val="24"/>
    </w:rPr>
  </w:style>
  <w:style w:type="character" w:customStyle="1" w:styleId="WW8Num53z0">
    <w:name w:val="WW8Num53z0"/>
    <w:rPr>
      <w:rFonts w:ascii="Cambria" w:hAnsi="Cambria" w:cs="Cambria" w:hint="default"/>
      <w:sz w:val="24"/>
      <w:szCs w:val="24"/>
    </w:rPr>
  </w:style>
  <w:style w:type="character" w:customStyle="1" w:styleId="WW8Num54z0">
    <w:name w:val="WW8Num54z0"/>
    <w:rPr>
      <w:rFonts w:ascii="Cambria" w:hAnsi="Cambria" w:cs="Cambria" w:hint="default"/>
      <w:sz w:val="24"/>
      <w:szCs w:val="24"/>
    </w:rPr>
  </w:style>
  <w:style w:type="character" w:customStyle="1" w:styleId="WW8Num55z0">
    <w:name w:val="WW8Num55z0"/>
    <w:rPr>
      <w:rFonts w:ascii="Cambria" w:hAnsi="Cambria" w:cs="Cambria" w:hint="default"/>
      <w:sz w:val="24"/>
      <w:szCs w:val="24"/>
    </w:rPr>
  </w:style>
  <w:style w:type="character" w:customStyle="1" w:styleId="WW8Num56z0">
    <w:name w:val="WW8Num56z0"/>
    <w:rPr>
      <w:rFonts w:ascii="Cambria" w:hAnsi="Cambria" w:cs="Cambria" w:hint="default"/>
      <w:sz w:val="24"/>
      <w:szCs w:val="24"/>
    </w:rPr>
  </w:style>
  <w:style w:type="character" w:customStyle="1" w:styleId="WW8Num57z0">
    <w:name w:val="WW8Num57z0"/>
    <w:rPr>
      <w:rFonts w:ascii="Cambria" w:hAnsi="Cambria" w:cs="Cambria"/>
      <w:sz w:val="24"/>
      <w:szCs w:val="24"/>
    </w:rPr>
  </w:style>
  <w:style w:type="character" w:customStyle="1" w:styleId="WW8Num58z0">
    <w:name w:val="WW8Num58z0"/>
    <w:rPr>
      <w:rFonts w:ascii="Cambria" w:hAnsi="Cambria" w:cs="Cambria"/>
      <w:sz w:val="24"/>
      <w:szCs w:val="24"/>
    </w:rPr>
  </w:style>
  <w:style w:type="character" w:customStyle="1" w:styleId="WW8Num59z0">
    <w:name w:val="WW8Num59z0"/>
    <w:rPr>
      <w:rFonts w:ascii="Cambria" w:hAnsi="Cambria" w:cs="Cambria" w:hint="default"/>
      <w:sz w:val="24"/>
      <w:szCs w:val="24"/>
    </w:rPr>
  </w:style>
  <w:style w:type="character" w:customStyle="1" w:styleId="WW8Num60z0">
    <w:name w:val="WW8Num60z0"/>
    <w:rPr>
      <w:rFonts w:ascii="Cambria" w:hAnsi="Cambria" w:cs="Cambria"/>
      <w:b w:val="0"/>
      <w:sz w:val="24"/>
      <w:szCs w:val="24"/>
    </w:rPr>
  </w:style>
  <w:style w:type="character" w:customStyle="1" w:styleId="WW8Num61z0">
    <w:name w:val="WW8Num61z0"/>
    <w:rPr>
      <w:rFonts w:ascii="Cambria" w:hAnsi="Cambria" w:cs="Cambria" w:hint="default"/>
      <w:sz w:val="24"/>
      <w:szCs w:val="24"/>
    </w:rPr>
  </w:style>
  <w:style w:type="character" w:customStyle="1" w:styleId="WW8Num62z0">
    <w:name w:val="WW8Num62z0"/>
    <w:rPr>
      <w:rFonts w:ascii="Cambria" w:hAnsi="Cambria" w:cs="Cambria"/>
      <w:sz w:val="24"/>
      <w:szCs w:val="24"/>
    </w:rPr>
  </w:style>
  <w:style w:type="character" w:customStyle="1" w:styleId="WW8Num63z0">
    <w:name w:val="WW8Num63z0"/>
    <w:rPr>
      <w:rFonts w:ascii="Cambria" w:hAnsi="Cambria" w:cs="Cambria" w:hint="default"/>
      <w:b w:val="0"/>
      <w:sz w:val="24"/>
      <w:szCs w:val="24"/>
    </w:rPr>
  </w:style>
  <w:style w:type="character" w:customStyle="1" w:styleId="WW8Num64z0">
    <w:name w:val="WW8Num64z0"/>
    <w:rPr>
      <w:rFonts w:ascii="Cambria" w:hAnsi="Cambria" w:cs="Cambria"/>
      <w:sz w:val="24"/>
      <w:szCs w:val="24"/>
    </w:rPr>
  </w:style>
  <w:style w:type="character" w:customStyle="1" w:styleId="WW8Num65z0">
    <w:name w:val="WW8Num65z0"/>
    <w:rPr>
      <w:b w:val="0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mbria" w:hAnsi="Cambria" w:cs="Cambria" w:hint="default"/>
      <w:sz w:val="24"/>
      <w:szCs w:val="24"/>
    </w:rPr>
  </w:style>
  <w:style w:type="character" w:customStyle="1" w:styleId="WW8Num66z3">
    <w:name w:val="WW8Num66z3"/>
    <w:rPr>
      <w:rFonts w:ascii="Cambria" w:hAnsi="Cambria" w:cs="Cambria"/>
      <w:b w:val="0"/>
      <w:sz w:val="24"/>
      <w:szCs w:val="24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mbria" w:hAnsi="Cambria" w:cs="Cambria" w:hint="default"/>
      <w:sz w:val="24"/>
      <w:szCs w:val="24"/>
    </w:rPr>
  </w:style>
  <w:style w:type="character" w:customStyle="1" w:styleId="WW8Num68z0">
    <w:name w:val="WW8Num68z0"/>
    <w:rPr>
      <w:rFonts w:ascii="Cambria" w:hAnsi="Cambria" w:cs="Cambria" w:hint="default"/>
      <w:sz w:val="24"/>
      <w:szCs w:val="24"/>
    </w:rPr>
  </w:style>
  <w:style w:type="character" w:customStyle="1" w:styleId="WW8Num69z0">
    <w:name w:val="WW8Num69z0"/>
    <w:rPr>
      <w:rFonts w:ascii="Cambria" w:hAnsi="Cambria" w:cs="Cambria"/>
      <w:sz w:val="24"/>
      <w:szCs w:val="24"/>
    </w:rPr>
  </w:style>
  <w:style w:type="character" w:customStyle="1" w:styleId="WW8Num70z0">
    <w:name w:val="WW8Num70z0"/>
    <w:rPr>
      <w:rFonts w:ascii="Cambria" w:eastAsia="Calibri" w:hAnsi="Cambria" w:cs="Cambria" w:hint="default"/>
      <w:b w:val="0"/>
      <w:bCs/>
      <w:color w:val="000000"/>
      <w:lang w:val="pl-PL"/>
    </w:rPr>
  </w:style>
  <w:style w:type="character" w:customStyle="1" w:styleId="WW8Num71z0">
    <w:name w:val="WW8Num71z0"/>
    <w:rPr>
      <w:rFonts w:ascii="Cambria" w:hAnsi="Cambria" w:cs="Cambria"/>
      <w:sz w:val="24"/>
      <w:szCs w:val="24"/>
    </w:rPr>
  </w:style>
  <w:style w:type="character" w:customStyle="1" w:styleId="WW8Num72z0">
    <w:name w:val="WW8Num72z0"/>
    <w:rPr>
      <w:rFonts w:ascii="Cambria" w:eastAsia="Calibri" w:hAnsi="Cambria" w:cs="Cambria"/>
      <w:sz w:val="24"/>
      <w:szCs w:val="24"/>
    </w:rPr>
  </w:style>
  <w:style w:type="character" w:customStyle="1" w:styleId="WW8Num73z0">
    <w:name w:val="WW8Num73z0"/>
    <w:rPr>
      <w:rFonts w:ascii="Cambria" w:eastAsia="Calibri" w:hAnsi="Cambria" w:cs="Calibri" w:hint="default"/>
      <w:b w:val="0"/>
      <w:color w:val="000000"/>
      <w:lang w:val="pl-PL"/>
    </w:rPr>
  </w:style>
  <w:style w:type="character" w:customStyle="1" w:styleId="WW8Num74z0">
    <w:name w:val="WW8Num74z0"/>
    <w:rPr>
      <w:rFonts w:ascii="Cambria" w:hAnsi="Cambria" w:cs="Cambria" w:hint="default"/>
      <w:sz w:val="24"/>
      <w:szCs w:val="24"/>
    </w:rPr>
  </w:style>
  <w:style w:type="character" w:customStyle="1" w:styleId="WW8Num75z0">
    <w:name w:val="WW8Num75z0"/>
    <w:rPr>
      <w:rFonts w:ascii="Cambria" w:hAnsi="Cambria" w:cs="Cambria"/>
      <w:sz w:val="24"/>
      <w:szCs w:val="24"/>
    </w:rPr>
  </w:style>
  <w:style w:type="character" w:customStyle="1" w:styleId="WW8Num76z0">
    <w:name w:val="WW8Num76z0"/>
    <w:rPr>
      <w:rFonts w:ascii="Cambria" w:hAnsi="Cambria" w:cs="Cambria" w:hint="default"/>
      <w:sz w:val="24"/>
      <w:szCs w:val="24"/>
    </w:rPr>
  </w:style>
  <w:style w:type="character" w:customStyle="1" w:styleId="WW8Num77z0">
    <w:name w:val="WW8Num77z0"/>
    <w:rPr>
      <w:rFonts w:ascii="Cambria" w:hAnsi="Cambria" w:cs="Cambria" w:hint="default"/>
      <w:sz w:val="24"/>
      <w:szCs w:val="24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ambria" w:hAnsi="Cambria" w:cs="Cambria" w:hint="default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Cambria" w:hAnsi="Cambria" w:cs="Cambria" w:hint="default"/>
      <w:sz w:val="24"/>
      <w:szCs w:val="24"/>
    </w:rPr>
  </w:style>
  <w:style w:type="character" w:customStyle="1" w:styleId="WW8Num80z1">
    <w:name w:val="WW8Num80z1"/>
    <w:rPr>
      <w:rFonts w:ascii="Cambria" w:hAnsi="Cambria" w:cs="Cambria" w:hint="default"/>
      <w:sz w:val="24"/>
      <w:szCs w:val="24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mbria" w:hAnsi="Cambria" w:cs="Cambria" w:hint="default"/>
      <w:b w:val="0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ambria" w:hAnsi="Cambria" w:cs="Cambria" w:hint="default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Cambria" w:hAnsi="Cambria" w:cs="Cambria" w:hint="default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mbria" w:hAnsi="Cambria" w:cs="Cambria" w:hint="default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mbria" w:hAnsi="Cambria" w:cs="Cambria" w:hint="default"/>
      <w:sz w:val="24"/>
      <w:szCs w:val="24"/>
    </w:rPr>
  </w:style>
  <w:style w:type="character" w:customStyle="1" w:styleId="WW8Num88z1">
    <w:name w:val="WW8Num88z1"/>
    <w:rPr>
      <w:rFonts w:ascii="Cambria" w:hAnsi="Cambria" w:cs="Cambria" w:hint="default"/>
      <w:sz w:val="24"/>
      <w:szCs w:val="24"/>
    </w:rPr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ambria" w:hAnsi="Cambria" w:cs="Cambria" w:hint="default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mbria" w:hAnsi="Cambria" w:cs="Cambria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mbria" w:hAnsi="Cambria" w:cs="Cambria" w:hint="default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ambria" w:hAnsi="Cambria" w:cs="Cambria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hAnsi="Cambria" w:cs="Cambria" w:hint="default"/>
      <w:b/>
      <w:bCs/>
      <w:sz w:val="24"/>
      <w:szCs w:val="24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mbria" w:hAnsi="Cambria" w:cs="Cambria" w:hint="default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Cambria" w:hAnsi="Cambria" w:cs="Cambria" w:hint="default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ambria" w:hAnsi="Cambria" w:cs="Cambria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  <w:rPr>
      <w:rFonts w:ascii="Cambria" w:hAnsi="Cambria" w:cs="Cambria"/>
      <w:sz w:val="24"/>
      <w:szCs w:val="24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0z2">
    <w:name w:val="WW8Num80z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FontStyle92">
    <w:name w:val="Font Style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Pr>
      <w:rFonts w:ascii="Calibri" w:hAnsi="Calibri" w:cs="Calibri"/>
      <w:color w:val="000000"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9">
    <w:name w:val="Style9"/>
    <w:basedOn w:val="Normalny"/>
    <w:pPr>
      <w:jc w:val="both"/>
    </w:pPr>
  </w:style>
  <w:style w:type="paragraph" w:customStyle="1" w:styleId="Style16">
    <w:name w:val="Style16"/>
    <w:basedOn w:val="Normalny"/>
    <w:pPr>
      <w:spacing w:line="278" w:lineRule="exact"/>
      <w:jc w:val="both"/>
    </w:pPr>
  </w:style>
  <w:style w:type="paragraph" w:customStyle="1" w:styleId="Style13">
    <w:name w:val="Style13"/>
    <w:basedOn w:val="Normalny"/>
    <w:pPr>
      <w:spacing w:line="322" w:lineRule="exact"/>
      <w:ind w:hanging="552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Pogrubienie">
    <w:name w:val="Strong"/>
    <w:uiPriority w:val="22"/>
    <w:qFormat/>
    <w:rsid w:val="00B6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3954-D8A6-4FB9-84D9-B461AA08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Links>
    <vt:vector size="48" baseType="variant">
      <vt:variant>
        <vt:i4>2818062</vt:i4>
      </vt:variant>
      <vt:variant>
        <vt:i4>21</vt:i4>
      </vt:variant>
      <vt:variant>
        <vt:i4>0</vt:i4>
      </vt:variant>
      <vt:variant>
        <vt:i4>5</vt:i4>
      </vt:variant>
      <vt:variant>
        <vt:lpwstr>mailto:iod@ilow.pl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http://www.ilow.pl/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cp:lastModifiedBy>Wojciech Kudarewko</cp:lastModifiedBy>
  <cp:revision>76</cp:revision>
  <cp:lastPrinted>2022-12-02T11:15:00Z</cp:lastPrinted>
  <dcterms:created xsi:type="dcterms:W3CDTF">2021-08-06T13:21:00Z</dcterms:created>
  <dcterms:modified xsi:type="dcterms:W3CDTF">2022-12-02T11:43:00Z</dcterms:modified>
</cp:coreProperties>
</file>